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B247" w14:textId="77777777" w:rsidR="00E1350E" w:rsidRDefault="00E1350E" w:rsidP="00E1350E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7F0237C6" w14:textId="32D47C23" w:rsidR="00E1350E" w:rsidRPr="00E1350E" w:rsidRDefault="00E1350E" w:rsidP="00E1350E">
      <w:pPr>
        <w:spacing w:before="161"/>
        <w:ind w:left="6450" w:hanging="1205"/>
        <w:rPr>
          <w:rFonts w:ascii="Times New Roman" w:hAnsi="Times New Roman" w:cs="Times New Roman"/>
          <w:b/>
        </w:rPr>
      </w:pPr>
      <w:r w:rsidRPr="00E1350E">
        <w:rPr>
          <w:rFonts w:ascii="Times New Roman" w:hAnsi="Times New Roman" w:cs="Times New Roman"/>
          <w:b/>
          <w:color w:val="313434"/>
        </w:rPr>
        <w:t>Załącznik</w:t>
      </w:r>
      <w:r w:rsidRPr="00E1350E">
        <w:rPr>
          <w:rFonts w:ascii="Times New Roman" w:hAnsi="Times New Roman" w:cs="Times New Roman"/>
          <w:b/>
          <w:color w:val="313434"/>
          <w:spacing w:val="32"/>
        </w:rPr>
        <w:t xml:space="preserve"> </w:t>
      </w:r>
      <w:r w:rsidRPr="00E1350E">
        <w:rPr>
          <w:rFonts w:ascii="Times New Roman" w:hAnsi="Times New Roman" w:cs="Times New Roman"/>
          <w:b/>
          <w:color w:val="313434"/>
        </w:rPr>
        <w:t>nr</w:t>
      </w:r>
      <w:r w:rsidRPr="00E1350E">
        <w:rPr>
          <w:rFonts w:ascii="Times New Roman" w:hAnsi="Times New Roman" w:cs="Times New Roman"/>
          <w:b/>
          <w:color w:val="313434"/>
          <w:spacing w:val="29"/>
        </w:rPr>
        <w:t xml:space="preserve"> </w:t>
      </w:r>
      <w:r w:rsidRPr="00E1350E">
        <w:rPr>
          <w:rFonts w:ascii="Times New Roman" w:hAnsi="Times New Roman" w:cs="Times New Roman"/>
          <w:b/>
          <w:color w:val="313434"/>
        </w:rPr>
        <w:t>2</w:t>
      </w:r>
      <w:r w:rsidRPr="00E1350E">
        <w:rPr>
          <w:rFonts w:ascii="Times New Roman" w:hAnsi="Times New Roman" w:cs="Times New Roman"/>
          <w:b/>
          <w:color w:val="313434"/>
          <w:spacing w:val="42"/>
        </w:rPr>
        <w:t xml:space="preserve"> </w:t>
      </w:r>
      <w:r w:rsidRPr="00E1350E">
        <w:rPr>
          <w:rFonts w:ascii="Times New Roman" w:hAnsi="Times New Roman" w:cs="Times New Roman"/>
          <w:b/>
          <w:color w:val="313434"/>
        </w:rPr>
        <w:t>do</w:t>
      </w:r>
      <w:r w:rsidRPr="00E1350E">
        <w:rPr>
          <w:rFonts w:ascii="Times New Roman" w:hAnsi="Times New Roman" w:cs="Times New Roman"/>
          <w:b/>
          <w:color w:val="313434"/>
          <w:spacing w:val="38"/>
        </w:rPr>
        <w:t xml:space="preserve"> </w:t>
      </w:r>
      <w:r w:rsidRPr="00E1350E">
        <w:rPr>
          <w:rFonts w:ascii="Times New Roman" w:hAnsi="Times New Roman" w:cs="Times New Roman"/>
          <w:b/>
          <w:color w:val="313434"/>
        </w:rPr>
        <w:t>Zapytania</w:t>
      </w:r>
      <w:r w:rsidRPr="00E1350E">
        <w:rPr>
          <w:rFonts w:ascii="Times New Roman" w:hAnsi="Times New Roman" w:cs="Times New Roman"/>
          <w:b/>
          <w:color w:val="313434"/>
          <w:spacing w:val="14"/>
        </w:rPr>
        <w:t xml:space="preserve"> </w:t>
      </w:r>
      <w:r w:rsidRPr="00E1350E">
        <w:rPr>
          <w:rFonts w:ascii="Times New Roman" w:hAnsi="Times New Roman" w:cs="Times New Roman"/>
          <w:b/>
          <w:color w:val="313434"/>
        </w:rPr>
        <w:t>ofertowego</w:t>
      </w:r>
    </w:p>
    <w:p w14:paraId="0FDF026B" w14:textId="77777777" w:rsidR="00E1350E" w:rsidRPr="00E1350E" w:rsidRDefault="00E1350E" w:rsidP="00E1350E">
      <w:pPr>
        <w:jc w:val="right"/>
        <w:rPr>
          <w:rFonts w:ascii="Times New Roman" w:hAnsi="Times New Roman" w:cs="Times New Roman"/>
        </w:rPr>
      </w:pPr>
    </w:p>
    <w:p w14:paraId="796C8208" w14:textId="77777777" w:rsidR="00E1350E" w:rsidRDefault="00E1350E" w:rsidP="00E1350E">
      <w:pPr>
        <w:jc w:val="center"/>
        <w:rPr>
          <w:rFonts w:ascii="Times New Roman" w:hAnsi="Times New Roman" w:cs="Times New Roman"/>
          <w:b/>
        </w:rPr>
      </w:pPr>
      <w:r w:rsidRPr="00E1350E">
        <w:rPr>
          <w:rFonts w:ascii="Times New Roman" w:hAnsi="Times New Roman" w:cs="Times New Roman"/>
          <w:b/>
        </w:rPr>
        <w:t xml:space="preserve">OŚWIADCZENIE WYKONAWCY </w:t>
      </w:r>
    </w:p>
    <w:p w14:paraId="408E9C16" w14:textId="77777777" w:rsidR="00E1350E" w:rsidRPr="00E1350E" w:rsidRDefault="00E1350E" w:rsidP="00E1350E">
      <w:pPr>
        <w:jc w:val="center"/>
        <w:rPr>
          <w:rFonts w:ascii="Times New Roman" w:hAnsi="Times New Roman" w:cs="Times New Roman"/>
          <w:b/>
        </w:rPr>
      </w:pPr>
    </w:p>
    <w:p w14:paraId="52C571D4" w14:textId="77777777" w:rsidR="00E1350E" w:rsidRPr="00E1350E" w:rsidRDefault="00E1350E" w:rsidP="00E1350E">
      <w:pPr>
        <w:jc w:val="center"/>
        <w:rPr>
          <w:rFonts w:ascii="Times New Roman" w:hAnsi="Times New Roman" w:cs="Times New Roman"/>
          <w:b/>
        </w:rPr>
      </w:pPr>
      <w:r w:rsidRPr="00E1350E">
        <w:rPr>
          <w:rFonts w:ascii="Times New Roman" w:hAnsi="Times New Roman" w:cs="Times New Roman"/>
          <w:b/>
        </w:rPr>
        <w:t>o braku powiązań osobowych lub kapitałowych z Zamawiającym</w:t>
      </w:r>
    </w:p>
    <w:p w14:paraId="7BACB4D8" w14:textId="77777777" w:rsidR="00E1350E" w:rsidRPr="00E1350E" w:rsidRDefault="00E1350E" w:rsidP="00E1350E">
      <w:pPr>
        <w:jc w:val="center"/>
        <w:rPr>
          <w:rFonts w:ascii="Times New Roman" w:hAnsi="Times New Roman" w:cs="Times New Roman"/>
          <w:b/>
        </w:rPr>
      </w:pPr>
    </w:p>
    <w:p w14:paraId="2BA2B2B7" w14:textId="77777777" w:rsidR="00E1350E" w:rsidRPr="00E1350E" w:rsidRDefault="00E1350E" w:rsidP="00E1350E">
      <w:pPr>
        <w:jc w:val="center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1BAECDDB" w14:textId="77777777" w:rsidR="00E1350E" w:rsidRPr="00E1350E" w:rsidRDefault="00E1350E" w:rsidP="00E1350E">
      <w:pPr>
        <w:jc w:val="center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>(Nazwa i adres Wykonawcy)</w:t>
      </w:r>
    </w:p>
    <w:p w14:paraId="1C1C06F4" w14:textId="77777777" w:rsidR="00E1350E" w:rsidRPr="00E1350E" w:rsidRDefault="00E1350E" w:rsidP="00E1350E">
      <w:pPr>
        <w:jc w:val="center"/>
        <w:rPr>
          <w:rFonts w:ascii="Times New Roman" w:hAnsi="Times New Roman" w:cs="Times New Roman"/>
        </w:rPr>
      </w:pPr>
    </w:p>
    <w:p w14:paraId="7A43818C" w14:textId="69DE284F" w:rsidR="00E1350E" w:rsidRPr="00E1350E" w:rsidRDefault="00E1350E" w:rsidP="00E1350E">
      <w:pPr>
        <w:pStyle w:val="Tekstpodstawowy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1350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Oświadcza, że w dniu złożenia oferty na Zapytanie ofertowe nr </w:t>
      </w:r>
      <w:r w:rsidRPr="00E1350E">
        <w:rPr>
          <w:rFonts w:ascii="Times New Roman" w:hAnsi="Times New Roman" w:cs="Times New Roman"/>
          <w:sz w:val="24"/>
          <w:szCs w:val="24"/>
          <w:lang w:val="pl-PL" w:eastAsia="ar-SA"/>
        </w:rPr>
        <w:t>PCPR.IV.0121-3.1.11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.4</w:t>
      </w:r>
      <w:r w:rsidRPr="00E1350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.2021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                       </w:t>
      </w:r>
      <w:r w:rsidRPr="00E1350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na realizację usługi: </w:t>
      </w:r>
      <w:r w:rsidRPr="00E1350E">
        <w:rPr>
          <w:rFonts w:ascii="Times New Roman" w:hAnsi="Times New Roman" w:cs="Times New Roman"/>
          <w:b/>
          <w:bCs/>
          <w:sz w:val="24"/>
          <w:szCs w:val="24"/>
          <w:lang w:val="pl-PL"/>
        </w:rPr>
        <w:t>Świadczenie kompleksowej usługi organizacji integracyjnych warsztatów Mikołajkowych</w:t>
      </w:r>
      <w:r w:rsidRPr="00E1350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, </w:t>
      </w:r>
      <w:r w:rsidRPr="00E1350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ramach projektu „Aktywna Integracja w Powiecie Nowosolskim – edycja II” nie jestem powiązany osobowo lub kapitałowo z Powiatowym Centrum Pomocy Rodzinie w Nowej Soli. </w:t>
      </w:r>
    </w:p>
    <w:p w14:paraId="0ACDDFEF" w14:textId="77777777" w:rsidR="00E1350E" w:rsidRPr="00E1350E" w:rsidRDefault="00E1350E" w:rsidP="00E1350E">
      <w:pPr>
        <w:jc w:val="both"/>
        <w:rPr>
          <w:rFonts w:ascii="Times New Roman" w:hAnsi="Times New Roman" w:cs="Times New Roman"/>
        </w:rPr>
      </w:pPr>
    </w:p>
    <w:p w14:paraId="171481E8" w14:textId="77777777" w:rsidR="00E1350E" w:rsidRPr="00E1350E" w:rsidRDefault="00E1350E" w:rsidP="00E1350E">
      <w:pPr>
        <w:jc w:val="both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08C86FF6" w14:textId="77777777" w:rsidR="00E1350E" w:rsidRPr="00E1350E" w:rsidRDefault="00E1350E" w:rsidP="00363F46">
      <w:pPr>
        <w:widowControl/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1350E">
        <w:rPr>
          <w:rFonts w:ascii="Times New Roman" w:eastAsia="Times New Roman" w:hAnsi="Times New Roman" w:cs="Times New Roman"/>
        </w:rPr>
        <w:t>uczestniczeniu w spółce jako wspólnik spółki cywilnej lub spółki osobowej,</w:t>
      </w:r>
    </w:p>
    <w:p w14:paraId="0C7BD935" w14:textId="77777777" w:rsidR="00E1350E" w:rsidRPr="00E1350E" w:rsidRDefault="00E1350E" w:rsidP="00363F46">
      <w:pPr>
        <w:widowControl/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1350E">
        <w:rPr>
          <w:rFonts w:ascii="Times New Roman" w:eastAsia="Times New Roman" w:hAnsi="Times New Roman" w:cs="Times New Roman"/>
        </w:rPr>
        <w:t>posiadaniu co najmniej 10 % udziałów lub akcji,</w:t>
      </w:r>
    </w:p>
    <w:p w14:paraId="06487982" w14:textId="77777777" w:rsidR="00E1350E" w:rsidRPr="00E1350E" w:rsidRDefault="00E1350E" w:rsidP="00363F46">
      <w:pPr>
        <w:widowControl/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1350E">
        <w:rPr>
          <w:rFonts w:ascii="Times New Roman" w:eastAsia="Times New Roman" w:hAnsi="Times New Roman" w:cs="Times New Roman"/>
        </w:rPr>
        <w:t>pełnieniu funkcji członka organu nadzorczego lub zarządzającego, prokurenta, pełnomocnika,</w:t>
      </w:r>
    </w:p>
    <w:p w14:paraId="256A2CFF" w14:textId="77777777" w:rsidR="00E1350E" w:rsidRPr="00E1350E" w:rsidRDefault="00E1350E" w:rsidP="00363F46">
      <w:pPr>
        <w:widowControl/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1350E">
        <w:rPr>
          <w:rFonts w:ascii="Times New Roman" w:eastAsia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54CF206" w14:textId="77777777" w:rsidR="00E1350E" w:rsidRPr="00A56C3D" w:rsidRDefault="00E1350E" w:rsidP="00E1350E">
      <w:pPr>
        <w:ind w:left="567"/>
        <w:jc w:val="both"/>
        <w:rPr>
          <w:rFonts w:ascii="Calibri" w:hAnsi="Calibri" w:cs="Calibri"/>
        </w:rPr>
      </w:pPr>
    </w:p>
    <w:p w14:paraId="23EDC3A5" w14:textId="77777777" w:rsidR="00E1350E" w:rsidRPr="00A56C3D" w:rsidRDefault="00E1350E" w:rsidP="00E1350E">
      <w:pPr>
        <w:ind w:left="567"/>
        <w:jc w:val="both"/>
        <w:rPr>
          <w:rFonts w:ascii="Calibri" w:hAnsi="Calibri" w:cs="Calibri"/>
        </w:rPr>
      </w:pPr>
    </w:p>
    <w:p w14:paraId="36910BC6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757D7614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6927E495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A792A21" w14:textId="77777777" w:rsidR="00363F46" w:rsidRPr="00C34EC5" w:rsidRDefault="00363F46" w:rsidP="00363F46">
      <w:pPr>
        <w:pStyle w:val="Tekstpodstawowy"/>
        <w:ind w:left="3540"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C34EC5">
        <w:rPr>
          <w:rFonts w:ascii="Times New Roman" w:hAnsi="Times New Roman" w:cs="Times New Roman"/>
          <w:sz w:val="24"/>
          <w:szCs w:val="24"/>
          <w:lang w:val="pl-PL"/>
        </w:rPr>
        <w:t>……………………………..……………………</w:t>
      </w:r>
    </w:p>
    <w:p w14:paraId="55521372" w14:textId="3BE5DCD9" w:rsidR="00363F46" w:rsidRPr="00C34EC5" w:rsidRDefault="00363F46" w:rsidP="00363F4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3B3D3D"/>
          <w:sz w:val="24"/>
          <w:szCs w:val="24"/>
          <w:lang w:val="pl-PL"/>
        </w:rPr>
        <w:t xml:space="preserve">                   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podpis</w:t>
      </w:r>
      <w:r w:rsidRPr="00C34EC5">
        <w:rPr>
          <w:rFonts w:ascii="Times New Roman" w:hAnsi="Times New Roman" w:cs="Times New Roman"/>
          <w:color w:val="3B3D3D"/>
          <w:spacing w:val="1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i</w:t>
      </w:r>
      <w:r w:rsidRPr="00C34EC5">
        <w:rPr>
          <w:rFonts w:ascii="Times New Roman" w:hAnsi="Times New Roman" w:cs="Times New Roman"/>
          <w:color w:val="3B3D3D"/>
          <w:spacing w:val="19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pieczęć</w:t>
      </w:r>
      <w:r w:rsidRPr="00C34EC5">
        <w:rPr>
          <w:rFonts w:ascii="Times New Roman" w:hAnsi="Times New Roman" w:cs="Times New Roman"/>
          <w:color w:val="3B3D3D"/>
          <w:spacing w:val="11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color w:val="3B3D3D"/>
          <w:sz w:val="24"/>
          <w:szCs w:val="24"/>
          <w:lang w:val="pl-PL"/>
        </w:rPr>
        <w:t>prawnionej</w:t>
      </w:r>
      <w:r w:rsidRPr="00C34EC5">
        <w:rPr>
          <w:rFonts w:ascii="Times New Roman" w:hAnsi="Times New Roman" w:cs="Times New Roman"/>
          <w:color w:val="3B3D3D"/>
          <w:spacing w:val="24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osoby</w:t>
      </w:r>
    </w:p>
    <w:p w14:paraId="227735C2" w14:textId="77777777" w:rsidR="00E1350E" w:rsidRDefault="00E1350E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5256103E" w14:textId="77777777" w:rsidR="00E1350E" w:rsidRDefault="00E1350E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4ABA0047" w14:textId="77777777" w:rsidR="00E1350E" w:rsidRDefault="00E1350E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5CA970E5" w14:textId="77777777" w:rsidR="00E1350E" w:rsidRDefault="00E1350E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6B5CD782" w14:textId="77777777" w:rsidR="00E1350E" w:rsidRDefault="00E1350E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12F5D6AB" w14:textId="77777777" w:rsidR="00724FFD" w:rsidRDefault="00724FFD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7C391830" w14:textId="77777777" w:rsidR="00724FFD" w:rsidRDefault="00724FFD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3561E0E0" w14:textId="77777777" w:rsidR="00724FFD" w:rsidRDefault="00724FFD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06FCB989" w14:textId="77777777" w:rsidR="00724FFD" w:rsidRDefault="00724FFD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28666D2D" w14:textId="77777777" w:rsidR="00724FFD" w:rsidRDefault="00724FFD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4460191C" w14:textId="77777777" w:rsidR="00724FFD" w:rsidRDefault="00724FFD" w:rsidP="00E1350E">
      <w:pPr>
        <w:spacing w:before="161"/>
        <w:ind w:left="6450" w:hanging="1205"/>
        <w:rPr>
          <w:b/>
          <w:color w:val="313434"/>
          <w:sz w:val="20"/>
        </w:rPr>
      </w:pPr>
    </w:p>
    <w:p w14:paraId="698F2A29" w14:textId="5A0E5866" w:rsidR="00E1350E" w:rsidRDefault="00E1350E" w:rsidP="00E1350E">
      <w:pPr>
        <w:spacing w:before="161"/>
        <w:ind w:left="6450" w:hanging="1205"/>
        <w:rPr>
          <w:b/>
          <w:color w:val="313434"/>
          <w:sz w:val="20"/>
        </w:rPr>
      </w:pPr>
      <w:r>
        <w:rPr>
          <w:b/>
          <w:color w:val="313434"/>
          <w:sz w:val="20"/>
        </w:rPr>
        <w:t>Załącznik</w:t>
      </w:r>
      <w:r>
        <w:rPr>
          <w:b/>
          <w:color w:val="313434"/>
          <w:spacing w:val="32"/>
          <w:sz w:val="20"/>
        </w:rPr>
        <w:t xml:space="preserve"> </w:t>
      </w:r>
      <w:r>
        <w:rPr>
          <w:b/>
          <w:color w:val="313434"/>
          <w:sz w:val="20"/>
        </w:rPr>
        <w:t>nr</w:t>
      </w:r>
      <w:r>
        <w:rPr>
          <w:b/>
          <w:color w:val="313434"/>
          <w:spacing w:val="29"/>
          <w:sz w:val="20"/>
        </w:rPr>
        <w:t xml:space="preserve"> </w:t>
      </w:r>
      <w:r w:rsidR="00363F46">
        <w:rPr>
          <w:b/>
          <w:color w:val="313434"/>
          <w:sz w:val="20"/>
        </w:rPr>
        <w:t>3</w:t>
      </w:r>
      <w:r>
        <w:rPr>
          <w:b/>
          <w:color w:val="313434"/>
          <w:spacing w:val="42"/>
          <w:sz w:val="20"/>
        </w:rPr>
        <w:t xml:space="preserve"> </w:t>
      </w:r>
      <w:r>
        <w:rPr>
          <w:b/>
          <w:color w:val="313434"/>
          <w:sz w:val="20"/>
        </w:rPr>
        <w:t>do</w:t>
      </w:r>
      <w:r>
        <w:rPr>
          <w:b/>
          <w:color w:val="313434"/>
          <w:spacing w:val="38"/>
          <w:sz w:val="20"/>
        </w:rPr>
        <w:t xml:space="preserve"> </w:t>
      </w:r>
      <w:r>
        <w:rPr>
          <w:b/>
          <w:color w:val="313434"/>
          <w:sz w:val="20"/>
        </w:rPr>
        <w:t>Zapytania</w:t>
      </w:r>
      <w:r>
        <w:rPr>
          <w:b/>
          <w:color w:val="313434"/>
          <w:spacing w:val="14"/>
          <w:sz w:val="20"/>
        </w:rPr>
        <w:t xml:space="preserve"> </w:t>
      </w:r>
      <w:r>
        <w:rPr>
          <w:b/>
          <w:color w:val="313434"/>
          <w:sz w:val="20"/>
        </w:rPr>
        <w:t>ofertowego</w:t>
      </w:r>
    </w:p>
    <w:p w14:paraId="345147A1" w14:textId="77777777" w:rsidR="00E1350E" w:rsidRDefault="00E1350E" w:rsidP="00E1350E">
      <w:pPr>
        <w:spacing w:before="161"/>
        <w:ind w:left="6450" w:hanging="1205"/>
        <w:rPr>
          <w:b/>
          <w:sz w:val="20"/>
        </w:rPr>
      </w:pPr>
    </w:p>
    <w:p w14:paraId="7F98AF52" w14:textId="77777777" w:rsidR="00E1350E" w:rsidRPr="005725FF" w:rsidRDefault="00E1350E" w:rsidP="00E1350E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5725FF">
        <w:rPr>
          <w:rFonts w:cstheme="minorHAnsi"/>
          <w:b/>
        </w:rPr>
        <w:t>WYKAZ WYKONANYCH USŁUG</w:t>
      </w:r>
      <w:r w:rsidRPr="005725FF">
        <w:rPr>
          <w:rFonts w:cstheme="minorHAnsi"/>
        </w:rPr>
        <w:t xml:space="preserve"> </w:t>
      </w:r>
    </w:p>
    <w:p w14:paraId="1F8ADA25" w14:textId="77777777" w:rsidR="00E1350E" w:rsidRPr="00E1350E" w:rsidRDefault="00E1350E" w:rsidP="00E1350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>Ja (My), niżej podpisany(ni) ......................................................................................................</w:t>
      </w:r>
    </w:p>
    <w:p w14:paraId="2CDF92F0" w14:textId="77777777" w:rsidR="00E1350E" w:rsidRPr="00E1350E" w:rsidRDefault="00E1350E" w:rsidP="00E1350E">
      <w:pPr>
        <w:autoSpaceDE w:val="0"/>
        <w:autoSpaceDN w:val="0"/>
        <w:adjustRightInd w:val="0"/>
        <w:spacing w:after="120" w:line="276" w:lineRule="auto"/>
        <w:ind w:left="-142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 xml:space="preserve"> działając w imieniu i na rzecz : ....................................................................................................</w:t>
      </w:r>
    </w:p>
    <w:p w14:paraId="1814BE55" w14:textId="77777777" w:rsidR="00E1350E" w:rsidRPr="00E1350E" w:rsidRDefault="00E1350E" w:rsidP="00E1350E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 xml:space="preserve"> (pełna nazwa i adres Wykonawcy) </w:t>
      </w:r>
    </w:p>
    <w:p w14:paraId="6ED67EBE" w14:textId="77777777" w:rsidR="00E1350E" w:rsidRPr="00E1350E" w:rsidRDefault="00E1350E" w:rsidP="00E1350E">
      <w:pPr>
        <w:autoSpaceDE w:val="0"/>
        <w:autoSpaceDN w:val="0"/>
        <w:adjustRightInd w:val="0"/>
        <w:spacing w:line="276" w:lineRule="auto"/>
        <w:ind w:left="5664" w:hanging="5664"/>
        <w:jc w:val="center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 xml:space="preserve"> w odpowiedzi na ogłoszenie o zamówieniu pn.:</w:t>
      </w:r>
    </w:p>
    <w:p w14:paraId="07482280" w14:textId="77777777" w:rsidR="00E1350E" w:rsidRPr="00E1350E" w:rsidRDefault="00E1350E" w:rsidP="00E1350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  <w:b/>
          <w:bCs/>
        </w:rPr>
        <w:t>Świadczenie kompleksowej usługi organizacji integracyjnych warsztatów Mikołajkowych</w:t>
      </w:r>
      <w:r w:rsidRPr="00E1350E">
        <w:rPr>
          <w:rFonts w:ascii="Times New Roman" w:hAnsi="Times New Roman" w:cs="Times New Roman"/>
        </w:rPr>
        <w:t xml:space="preserve"> </w:t>
      </w:r>
    </w:p>
    <w:p w14:paraId="4F3E79D4" w14:textId="75604749" w:rsidR="00E1350E" w:rsidRPr="00E1350E" w:rsidRDefault="00E1350E" w:rsidP="00E1350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E1350E">
        <w:rPr>
          <w:rFonts w:ascii="Times New Roman" w:hAnsi="Times New Roman" w:cs="Times New Roman"/>
        </w:rPr>
        <w:t>przedstawiam(y) 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641"/>
        <w:gridCol w:w="2342"/>
        <w:gridCol w:w="1504"/>
        <w:gridCol w:w="1501"/>
      </w:tblGrid>
      <w:tr w:rsidR="00E1350E" w:rsidRPr="005725FF" w14:paraId="50065F01" w14:textId="77777777" w:rsidTr="00E1350E">
        <w:tc>
          <w:tcPr>
            <w:tcW w:w="558" w:type="dxa"/>
            <w:vAlign w:val="center"/>
          </w:tcPr>
          <w:p w14:paraId="2AD4991A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412E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68" w:type="dxa"/>
          </w:tcPr>
          <w:p w14:paraId="767C77EF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472C" w14:textId="2011FED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 xml:space="preserve">Opis – przedmiot usługi, wskazanie nazwy imprezy / wydarzenia </w:t>
            </w:r>
          </w:p>
        </w:tc>
        <w:tc>
          <w:tcPr>
            <w:tcW w:w="2355" w:type="dxa"/>
            <w:vAlign w:val="center"/>
          </w:tcPr>
          <w:p w14:paraId="48362512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F635" w14:textId="0F943652" w:rsidR="00E1350E" w:rsidRPr="00E1350E" w:rsidRDefault="00E1350E" w:rsidP="00363F4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Podmiot na rzecz którego wykonano usługę</w:t>
            </w:r>
          </w:p>
        </w:tc>
        <w:tc>
          <w:tcPr>
            <w:tcW w:w="1507" w:type="dxa"/>
            <w:vAlign w:val="center"/>
          </w:tcPr>
          <w:p w14:paraId="0F2AF373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Data wykonania usługi</w:t>
            </w:r>
          </w:p>
        </w:tc>
        <w:tc>
          <w:tcPr>
            <w:tcW w:w="1504" w:type="dxa"/>
            <w:vAlign w:val="center"/>
          </w:tcPr>
          <w:p w14:paraId="7DCA2BFC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Wartość wykonanej usługi brutto</w:t>
            </w:r>
          </w:p>
        </w:tc>
      </w:tr>
      <w:tr w:rsidR="00E1350E" w:rsidRPr="005725FF" w14:paraId="38C76841" w14:textId="77777777" w:rsidTr="00E1350E">
        <w:trPr>
          <w:trHeight w:val="539"/>
        </w:trPr>
        <w:tc>
          <w:tcPr>
            <w:tcW w:w="558" w:type="dxa"/>
          </w:tcPr>
          <w:p w14:paraId="1F7777F7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14:paraId="454206F6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111E91B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7286D33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4F226CD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0E" w:rsidRPr="005725FF" w14:paraId="75B4006D" w14:textId="77777777" w:rsidTr="00E1350E">
        <w:tc>
          <w:tcPr>
            <w:tcW w:w="558" w:type="dxa"/>
          </w:tcPr>
          <w:p w14:paraId="54F76106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8" w:type="dxa"/>
          </w:tcPr>
          <w:p w14:paraId="31521419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4D9D2A8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3734D20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9629327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0E" w:rsidRPr="005725FF" w14:paraId="6F709584" w14:textId="77777777" w:rsidTr="00E1350E">
        <w:tc>
          <w:tcPr>
            <w:tcW w:w="558" w:type="dxa"/>
          </w:tcPr>
          <w:p w14:paraId="15815DD2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</w:p>
        </w:tc>
        <w:tc>
          <w:tcPr>
            <w:tcW w:w="3668" w:type="dxa"/>
          </w:tcPr>
          <w:p w14:paraId="1EF8FD75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12045DF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E256A14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C637AF3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0E" w:rsidRPr="005725FF" w14:paraId="21FBCA2E" w14:textId="77777777" w:rsidTr="00E1350E">
        <w:tc>
          <w:tcPr>
            <w:tcW w:w="558" w:type="dxa"/>
          </w:tcPr>
          <w:p w14:paraId="4D24CF9B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8" w:type="dxa"/>
          </w:tcPr>
          <w:p w14:paraId="183D4175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104D84F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1EB0805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09F7FEF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0E" w:rsidRPr="005725FF" w14:paraId="4C377EEA" w14:textId="77777777" w:rsidTr="00E1350E">
        <w:tc>
          <w:tcPr>
            <w:tcW w:w="558" w:type="dxa"/>
          </w:tcPr>
          <w:p w14:paraId="53881A71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8" w:type="dxa"/>
          </w:tcPr>
          <w:p w14:paraId="276B4D70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A867E87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4B0EDC3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29E412F" w14:textId="77777777" w:rsidR="00E1350E" w:rsidRPr="00E1350E" w:rsidRDefault="00E1350E" w:rsidP="00E135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CC4DB" w14:textId="77777777" w:rsidR="00E1350E" w:rsidRDefault="00E1350E" w:rsidP="00E1350E">
      <w:pPr>
        <w:suppressAutoHyphens/>
        <w:autoSpaceDE w:val="0"/>
        <w:textAlignment w:val="baseline"/>
        <w:rPr>
          <w:rFonts w:eastAsia="ArialNarrow"/>
          <w:kern w:val="1"/>
          <w:sz w:val="20"/>
          <w:lang w:eastAsia="ar-SA"/>
        </w:rPr>
      </w:pPr>
    </w:p>
    <w:p w14:paraId="5E91C0FE" w14:textId="77777777" w:rsidR="00E1350E" w:rsidRDefault="00E1350E" w:rsidP="00E1350E">
      <w:pPr>
        <w:rPr>
          <w:rFonts w:cstheme="minorHAnsi"/>
          <w:color w:val="000000" w:themeColor="text1"/>
        </w:rPr>
      </w:pPr>
    </w:p>
    <w:p w14:paraId="18A5A971" w14:textId="77777777" w:rsidR="00E1350E" w:rsidRDefault="00E1350E" w:rsidP="00E1350E">
      <w:pPr>
        <w:rPr>
          <w:rFonts w:cstheme="minorHAnsi"/>
          <w:color w:val="000000" w:themeColor="text1"/>
        </w:rPr>
      </w:pPr>
    </w:p>
    <w:p w14:paraId="26620D5F" w14:textId="77777777" w:rsidR="00E1350E" w:rsidRDefault="00E1350E" w:rsidP="00E1350E">
      <w:pPr>
        <w:suppressAutoHyphens/>
        <w:autoSpaceDE w:val="0"/>
        <w:textAlignment w:val="baseline"/>
        <w:rPr>
          <w:rFonts w:eastAsia="ArialNarrow"/>
          <w:kern w:val="1"/>
          <w:sz w:val="20"/>
          <w:lang w:eastAsia="ar-SA"/>
        </w:rPr>
      </w:pPr>
    </w:p>
    <w:p w14:paraId="218D44D5" w14:textId="77777777" w:rsidR="00363F46" w:rsidRPr="00A56C3D" w:rsidRDefault="00363F46" w:rsidP="00363F46">
      <w:pPr>
        <w:jc w:val="both"/>
        <w:rPr>
          <w:rFonts w:ascii="Calibri" w:hAnsi="Calibri" w:cs="Calibri"/>
        </w:rPr>
      </w:pPr>
    </w:p>
    <w:p w14:paraId="736238B6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1A26A165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570A5C28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437E5AC6" w14:textId="77777777" w:rsidR="00363F46" w:rsidRPr="00C34EC5" w:rsidRDefault="00363F46" w:rsidP="00363F46">
      <w:pPr>
        <w:pStyle w:val="Tekstpodstawowy"/>
        <w:ind w:left="3540"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C34EC5">
        <w:rPr>
          <w:rFonts w:ascii="Times New Roman" w:hAnsi="Times New Roman" w:cs="Times New Roman"/>
          <w:sz w:val="24"/>
          <w:szCs w:val="24"/>
          <w:lang w:val="pl-PL"/>
        </w:rPr>
        <w:t>……………………………..……………………</w:t>
      </w:r>
    </w:p>
    <w:p w14:paraId="616D3B83" w14:textId="0AACE534" w:rsidR="00363F46" w:rsidRPr="00C34EC5" w:rsidRDefault="00363F46" w:rsidP="00363F46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3B3D3D"/>
          <w:sz w:val="24"/>
          <w:szCs w:val="24"/>
          <w:lang w:val="pl-PL"/>
        </w:rPr>
        <w:t xml:space="preserve">                         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podpis</w:t>
      </w:r>
      <w:r w:rsidRPr="00C34EC5">
        <w:rPr>
          <w:rFonts w:ascii="Times New Roman" w:hAnsi="Times New Roman" w:cs="Times New Roman"/>
          <w:color w:val="3B3D3D"/>
          <w:spacing w:val="1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i</w:t>
      </w:r>
      <w:r w:rsidRPr="00C34EC5">
        <w:rPr>
          <w:rFonts w:ascii="Times New Roman" w:hAnsi="Times New Roman" w:cs="Times New Roman"/>
          <w:color w:val="3B3D3D"/>
          <w:spacing w:val="19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pieczęć</w:t>
      </w:r>
      <w:r w:rsidRPr="00C34EC5">
        <w:rPr>
          <w:rFonts w:ascii="Times New Roman" w:hAnsi="Times New Roman" w:cs="Times New Roman"/>
          <w:color w:val="3B3D3D"/>
          <w:spacing w:val="11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color w:val="3B3D3D"/>
          <w:sz w:val="24"/>
          <w:szCs w:val="24"/>
          <w:lang w:val="pl-PL"/>
        </w:rPr>
        <w:t>prawnionej</w:t>
      </w:r>
      <w:r w:rsidRPr="00C34EC5">
        <w:rPr>
          <w:rFonts w:ascii="Times New Roman" w:hAnsi="Times New Roman" w:cs="Times New Roman"/>
          <w:color w:val="3B3D3D"/>
          <w:spacing w:val="24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osoby</w:t>
      </w:r>
    </w:p>
    <w:p w14:paraId="0194247C" w14:textId="77777777" w:rsidR="00E1350E" w:rsidRDefault="00E1350E" w:rsidP="00E1350E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147976AE" w14:textId="77777777" w:rsidR="00E1350E" w:rsidRDefault="00E1350E" w:rsidP="00E1350E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b/>
          <w:kern w:val="1"/>
          <w:sz w:val="20"/>
          <w:lang w:eastAsia="ar-SA"/>
        </w:rPr>
      </w:pPr>
    </w:p>
    <w:p w14:paraId="032E9717" w14:textId="77777777" w:rsidR="00363F46" w:rsidRDefault="00363F46" w:rsidP="00E1350E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b/>
          <w:kern w:val="1"/>
          <w:sz w:val="20"/>
          <w:lang w:eastAsia="ar-SA"/>
        </w:rPr>
      </w:pPr>
    </w:p>
    <w:p w14:paraId="6438B5CF" w14:textId="77777777" w:rsidR="00363F46" w:rsidRDefault="00363F46" w:rsidP="00E1350E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b/>
          <w:kern w:val="1"/>
          <w:sz w:val="20"/>
          <w:lang w:eastAsia="ar-SA"/>
        </w:rPr>
      </w:pPr>
    </w:p>
    <w:p w14:paraId="2D670507" w14:textId="77777777" w:rsidR="00363F46" w:rsidRDefault="00363F46" w:rsidP="00E1350E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i/>
        </w:rPr>
      </w:pPr>
    </w:p>
    <w:p w14:paraId="1989AB6A" w14:textId="7AFFD713" w:rsidR="00363F46" w:rsidRDefault="00363F46" w:rsidP="00363F46">
      <w:pPr>
        <w:spacing w:before="161"/>
        <w:ind w:left="6450" w:hanging="1205"/>
        <w:rPr>
          <w:b/>
          <w:color w:val="313434"/>
          <w:sz w:val="20"/>
        </w:rPr>
      </w:pPr>
      <w:r>
        <w:rPr>
          <w:b/>
          <w:color w:val="313434"/>
          <w:sz w:val="20"/>
        </w:rPr>
        <w:t>Załącznik</w:t>
      </w:r>
      <w:r>
        <w:rPr>
          <w:b/>
          <w:color w:val="313434"/>
          <w:spacing w:val="32"/>
          <w:sz w:val="20"/>
        </w:rPr>
        <w:t xml:space="preserve"> </w:t>
      </w:r>
      <w:r>
        <w:rPr>
          <w:b/>
          <w:color w:val="313434"/>
          <w:sz w:val="20"/>
        </w:rPr>
        <w:t>nr</w:t>
      </w:r>
      <w:r>
        <w:rPr>
          <w:b/>
          <w:color w:val="313434"/>
          <w:spacing w:val="29"/>
          <w:sz w:val="20"/>
        </w:rPr>
        <w:t xml:space="preserve"> </w:t>
      </w:r>
      <w:r>
        <w:rPr>
          <w:b/>
          <w:color w:val="313434"/>
          <w:sz w:val="20"/>
        </w:rPr>
        <w:t>4</w:t>
      </w:r>
      <w:r>
        <w:rPr>
          <w:b/>
          <w:color w:val="313434"/>
          <w:spacing w:val="42"/>
          <w:sz w:val="20"/>
        </w:rPr>
        <w:t xml:space="preserve"> </w:t>
      </w:r>
      <w:r>
        <w:rPr>
          <w:b/>
          <w:color w:val="313434"/>
          <w:sz w:val="20"/>
        </w:rPr>
        <w:t>do</w:t>
      </w:r>
      <w:r>
        <w:rPr>
          <w:b/>
          <w:color w:val="313434"/>
          <w:spacing w:val="38"/>
          <w:sz w:val="20"/>
        </w:rPr>
        <w:t xml:space="preserve"> </w:t>
      </w:r>
      <w:r>
        <w:rPr>
          <w:b/>
          <w:color w:val="313434"/>
          <w:sz w:val="20"/>
        </w:rPr>
        <w:t>Zapytania</w:t>
      </w:r>
      <w:r>
        <w:rPr>
          <w:b/>
          <w:color w:val="313434"/>
          <w:spacing w:val="14"/>
          <w:sz w:val="20"/>
        </w:rPr>
        <w:t xml:space="preserve"> </w:t>
      </w:r>
      <w:r>
        <w:rPr>
          <w:b/>
          <w:color w:val="313434"/>
          <w:sz w:val="20"/>
        </w:rPr>
        <w:t>ofertowego</w:t>
      </w:r>
    </w:p>
    <w:p w14:paraId="04D601C3" w14:textId="77777777" w:rsidR="00E1350E" w:rsidRPr="005725FF" w:rsidRDefault="00E1350E" w:rsidP="00E1350E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i/>
        </w:rPr>
      </w:pPr>
    </w:p>
    <w:p w14:paraId="210E4948" w14:textId="111DEA3F" w:rsidR="00E1350E" w:rsidRPr="00F410FE" w:rsidRDefault="00E1350E" w:rsidP="00E1350E">
      <w:pPr>
        <w:autoSpaceDE w:val="0"/>
        <w:autoSpaceDN w:val="0"/>
        <w:adjustRightInd w:val="0"/>
        <w:spacing w:after="120" w:line="276" w:lineRule="auto"/>
        <w:ind w:left="1701" w:hanging="1701"/>
        <w:jc w:val="center"/>
        <w:rPr>
          <w:rFonts w:ascii="Calibri" w:hAnsi="Calibri" w:cstheme="minorHAnsi"/>
          <w:b/>
          <w:sz w:val="28"/>
          <w:szCs w:val="28"/>
        </w:rPr>
      </w:pPr>
      <w:r w:rsidRPr="00F410FE">
        <w:rPr>
          <w:rFonts w:ascii="Calibri" w:hAnsi="Calibri" w:cstheme="minorHAnsi"/>
          <w:b/>
          <w:sz w:val="28"/>
          <w:szCs w:val="28"/>
        </w:rPr>
        <w:t>WY</w:t>
      </w:r>
      <w:r w:rsidR="00724FFD">
        <w:rPr>
          <w:rFonts w:ascii="Calibri" w:hAnsi="Calibri" w:cstheme="minorHAnsi"/>
          <w:b/>
          <w:sz w:val="28"/>
          <w:szCs w:val="28"/>
        </w:rPr>
        <w:t>K</w:t>
      </w:r>
      <w:r w:rsidRPr="00F410FE">
        <w:rPr>
          <w:rFonts w:ascii="Calibri" w:hAnsi="Calibri" w:cstheme="minorHAnsi"/>
          <w:b/>
          <w:sz w:val="28"/>
          <w:szCs w:val="28"/>
        </w:rPr>
        <w:t>AZ OSÓB</w:t>
      </w:r>
      <w:r>
        <w:rPr>
          <w:rFonts w:ascii="Calibri" w:hAnsi="Calibri" w:cstheme="minorHAnsi"/>
          <w:b/>
          <w:sz w:val="28"/>
          <w:szCs w:val="28"/>
        </w:rPr>
        <w:t xml:space="preserve"> </w:t>
      </w:r>
      <w:r w:rsidR="00724FFD">
        <w:rPr>
          <w:rFonts w:ascii="Calibri" w:hAnsi="Calibri" w:cstheme="minorHAnsi"/>
          <w:b/>
          <w:sz w:val="28"/>
          <w:szCs w:val="28"/>
        </w:rPr>
        <w:t>KOORDYNUJĄCYCH REALIZACJĘ</w:t>
      </w:r>
      <w:r w:rsidRPr="00F410FE">
        <w:rPr>
          <w:rFonts w:ascii="Calibri" w:hAnsi="Calibri" w:cstheme="minorHAnsi"/>
          <w:b/>
          <w:sz w:val="28"/>
          <w:szCs w:val="28"/>
        </w:rPr>
        <w:t xml:space="preserve"> ZAMÓWIENIA</w:t>
      </w:r>
    </w:p>
    <w:p w14:paraId="3C1E0A2A" w14:textId="77777777" w:rsidR="00E1350E" w:rsidRPr="00363F46" w:rsidRDefault="00E1350E" w:rsidP="00E1350E">
      <w:pPr>
        <w:pStyle w:val="Tekstpodstawowy21"/>
        <w:tabs>
          <w:tab w:val="left" w:pos="555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ar-SA" w:bidi="ar-SA"/>
        </w:rPr>
      </w:pPr>
    </w:p>
    <w:p w14:paraId="6778B586" w14:textId="77777777" w:rsidR="00E1350E" w:rsidRPr="00363F46" w:rsidRDefault="00E1350E" w:rsidP="00E1350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  <w:r w:rsidRPr="00363F46">
        <w:rPr>
          <w:rFonts w:ascii="Times New Roman" w:hAnsi="Times New Roman" w:cs="Times New Roman"/>
        </w:rPr>
        <w:t>Ja (My), niżej podpisany(ni) ......................................................................................................</w:t>
      </w:r>
    </w:p>
    <w:p w14:paraId="1CD8CA1F" w14:textId="77777777" w:rsidR="00E1350E" w:rsidRPr="00363F46" w:rsidRDefault="00E1350E" w:rsidP="00363F46">
      <w:pPr>
        <w:autoSpaceDE w:val="0"/>
        <w:autoSpaceDN w:val="0"/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363F46">
        <w:rPr>
          <w:rFonts w:ascii="Times New Roman" w:hAnsi="Times New Roman" w:cs="Times New Roman"/>
        </w:rPr>
        <w:t xml:space="preserve"> działając w imieniu i na rzecz : ....................................................................................................</w:t>
      </w:r>
    </w:p>
    <w:p w14:paraId="43CEC514" w14:textId="77777777" w:rsidR="00E1350E" w:rsidRPr="00363F46" w:rsidRDefault="00E1350E" w:rsidP="00E1350E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 w:cs="Times New Roman"/>
        </w:rPr>
      </w:pPr>
      <w:r w:rsidRPr="00363F46">
        <w:rPr>
          <w:rFonts w:ascii="Times New Roman" w:hAnsi="Times New Roman" w:cs="Times New Roman"/>
        </w:rPr>
        <w:t xml:space="preserve"> (pełna nazwa i adres Wykonawcy) </w:t>
      </w:r>
    </w:p>
    <w:p w14:paraId="6E6B647C" w14:textId="35DC60E2" w:rsidR="00E1350E" w:rsidRPr="00363F46" w:rsidRDefault="00E1350E" w:rsidP="00E1350E">
      <w:pPr>
        <w:autoSpaceDE w:val="0"/>
        <w:autoSpaceDN w:val="0"/>
        <w:adjustRightInd w:val="0"/>
        <w:spacing w:line="276" w:lineRule="auto"/>
        <w:ind w:left="5664" w:hanging="5664"/>
        <w:jc w:val="center"/>
        <w:rPr>
          <w:rFonts w:ascii="Times New Roman" w:hAnsi="Times New Roman" w:cs="Times New Roman"/>
          <w:b/>
        </w:rPr>
      </w:pPr>
      <w:r w:rsidRPr="00363F46">
        <w:rPr>
          <w:rFonts w:ascii="Times New Roman" w:hAnsi="Times New Roman" w:cs="Times New Roman"/>
          <w:b/>
        </w:rPr>
        <w:t xml:space="preserve">w odpowiedzi na </w:t>
      </w:r>
      <w:r w:rsidR="00363F46" w:rsidRPr="00363F46">
        <w:rPr>
          <w:rFonts w:ascii="Times New Roman" w:hAnsi="Times New Roman" w:cs="Times New Roman"/>
          <w:b/>
        </w:rPr>
        <w:t>Zapytanie ofertowe na</w:t>
      </w:r>
      <w:r w:rsidRPr="00363F46">
        <w:rPr>
          <w:rFonts w:ascii="Times New Roman" w:hAnsi="Times New Roman" w:cs="Times New Roman"/>
          <w:b/>
        </w:rPr>
        <w:t>:</w:t>
      </w:r>
    </w:p>
    <w:p w14:paraId="49144FD3" w14:textId="77777777" w:rsidR="00363F46" w:rsidRPr="00363F46" w:rsidRDefault="00363F46" w:rsidP="00363F4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363F46">
        <w:rPr>
          <w:rFonts w:ascii="Times New Roman" w:hAnsi="Times New Roman" w:cs="Times New Roman"/>
          <w:b/>
          <w:bCs/>
        </w:rPr>
        <w:t>Świadczenie kompleksowej usługi organizacji integracyjnych warsztatów Mikołajkowych</w:t>
      </w:r>
      <w:r w:rsidRPr="00363F46">
        <w:rPr>
          <w:rFonts w:ascii="Times New Roman" w:hAnsi="Times New Roman" w:cs="Times New Roman"/>
        </w:rPr>
        <w:t xml:space="preserve"> </w:t>
      </w:r>
    </w:p>
    <w:p w14:paraId="2A13C6CB" w14:textId="07805B66" w:rsidR="00E1350E" w:rsidRPr="00363F46" w:rsidRDefault="00E1350E" w:rsidP="00E1350E">
      <w:pPr>
        <w:pStyle w:val="Tekstpodstawowy21"/>
        <w:tabs>
          <w:tab w:val="left" w:pos="555"/>
        </w:tabs>
        <w:jc w:val="center"/>
        <w:rPr>
          <w:rFonts w:ascii="Times New Roman" w:hAnsi="Times New Roman" w:cs="Times New Roman"/>
          <w:sz w:val="24"/>
        </w:rPr>
      </w:pPr>
      <w:r w:rsidRPr="00363F46">
        <w:rPr>
          <w:rFonts w:ascii="Times New Roman" w:hAnsi="Times New Roman" w:cs="Times New Roman"/>
          <w:sz w:val="24"/>
        </w:rPr>
        <w:t>przedstawiam(y) informacje dot.</w:t>
      </w:r>
      <w:r w:rsidR="00C22D93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ar-SA" w:bidi="ar-SA"/>
        </w:rPr>
        <w:t xml:space="preserve"> w</w:t>
      </w:r>
      <w:r w:rsidRPr="00363F46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ar-SA" w:bidi="ar-SA"/>
        </w:rPr>
        <w:t>iedzy i doświadczenia osób przewidzianych do realizacji zamówienia</w:t>
      </w:r>
      <w:r w:rsidRPr="00363F46">
        <w:rPr>
          <w:rFonts w:ascii="Times New Roman" w:hAnsi="Times New Roman" w:cs="Times New Roman"/>
          <w:sz w:val="24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57"/>
        <w:gridCol w:w="2410"/>
        <w:gridCol w:w="4394"/>
      </w:tblGrid>
      <w:tr w:rsidR="00E1350E" w:rsidRPr="00363F46" w14:paraId="015FB4BA" w14:textId="77777777" w:rsidTr="00724FFD">
        <w:trPr>
          <w:trHeight w:val="10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1CF5" w14:textId="77777777" w:rsidR="00E1350E" w:rsidRPr="00363F46" w:rsidRDefault="00E1350E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F46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A39" w14:textId="50D46505" w:rsidR="00E1350E" w:rsidRPr="00363F46" w:rsidRDefault="00E1350E" w:rsidP="0072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F46">
              <w:rPr>
                <w:rFonts w:ascii="Times New Roman" w:hAnsi="Times New Roman" w:cs="Times New Roman"/>
                <w:color w:val="000000" w:themeColor="text1"/>
              </w:rPr>
              <w:t xml:space="preserve">Imię i nazwisko osoby przewidzianej do </w:t>
            </w:r>
            <w:r w:rsidR="00724FFD">
              <w:rPr>
                <w:rFonts w:ascii="Times New Roman" w:hAnsi="Times New Roman" w:cs="Times New Roman"/>
                <w:color w:val="000000" w:themeColor="text1"/>
              </w:rPr>
              <w:t>pełnienia funkcji koordynatora</w:t>
            </w:r>
            <w:r w:rsidR="001A26BD">
              <w:rPr>
                <w:rFonts w:ascii="Times New Roman" w:hAnsi="Times New Roman" w:cs="Times New Roman"/>
                <w:color w:val="000000" w:themeColor="text1"/>
              </w:rPr>
              <w:t xml:space="preserve">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0AA" w14:textId="2AE776D3" w:rsidR="00E1350E" w:rsidRPr="00363F46" w:rsidRDefault="00724FFD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Telefon,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D04C" w14:textId="6B208631" w:rsidR="00E1350E" w:rsidRPr="00363F46" w:rsidRDefault="00C22D93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F46">
              <w:rPr>
                <w:rFonts w:ascii="Times New Roman" w:hAnsi="Times New Roman" w:cs="Times New Roman"/>
                <w:color w:val="000000" w:themeColor="text1"/>
              </w:rPr>
              <w:t>Wykształcenie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F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E1350E" w:rsidRPr="00363F46">
              <w:rPr>
                <w:rFonts w:ascii="Times New Roman" w:hAnsi="Times New Roman" w:cs="Times New Roman"/>
                <w:color w:val="000000" w:themeColor="text1"/>
              </w:rPr>
              <w:t>walifikacje, uprawnienia</w:t>
            </w:r>
          </w:p>
        </w:tc>
      </w:tr>
      <w:tr w:rsidR="00E1350E" w:rsidRPr="00363F46" w14:paraId="5FA1338A" w14:textId="77777777" w:rsidTr="00724FFD">
        <w:trPr>
          <w:trHeight w:val="5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120" w14:textId="77777777" w:rsidR="00E1350E" w:rsidRPr="00363F46" w:rsidRDefault="00E1350E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F4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  <w:p w14:paraId="05C34341" w14:textId="77777777" w:rsidR="00E1350E" w:rsidRPr="00363F46" w:rsidRDefault="00E1350E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FC3" w14:textId="77777777" w:rsidR="00E1350E" w:rsidRDefault="00E1350E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8B039D" w14:textId="77777777" w:rsidR="00724FFD" w:rsidRDefault="00724FFD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168DD3" w14:textId="77777777" w:rsidR="00724FFD" w:rsidRDefault="00724FFD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4BD828" w14:textId="77777777" w:rsidR="00724FFD" w:rsidRDefault="00724FFD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B03DCA" w14:textId="77777777" w:rsidR="00724FFD" w:rsidRDefault="00724FFD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F7BF66" w14:textId="77777777" w:rsidR="00724FFD" w:rsidRPr="00363F46" w:rsidRDefault="00724FFD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B07" w14:textId="77777777" w:rsidR="00E1350E" w:rsidRPr="00363F46" w:rsidRDefault="00E1350E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69D" w14:textId="77777777" w:rsidR="00E1350E" w:rsidRPr="00363F46" w:rsidRDefault="00E1350E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B6C49A" w14:textId="77777777" w:rsidR="00E1350E" w:rsidRPr="00363F46" w:rsidRDefault="00E1350E" w:rsidP="00C22D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9810AB" w14:textId="77777777" w:rsidR="00E1350E" w:rsidRPr="00363F46" w:rsidRDefault="00E1350E" w:rsidP="00E1350E">
      <w:pPr>
        <w:rPr>
          <w:rFonts w:ascii="Times New Roman" w:hAnsi="Times New Roman" w:cs="Times New Roman"/>
          <w:color w:val="000000" w:themeColor="text1"/>
        </w:rPr>
      </w:pPr>
    </w:p>
    <w:p w14:paraId="51E9DC21" w14:textId="77777777" w:rsidR="00E1350E" w:rsidRPr="00363F46" w:rsidRDefault="00E1350E" w:rsidP="00E1350E">
      <w:pPr>
        <w:rPr>
          <w:rFonts w:ascii="Times New Roman" w:hAnsi="Times New Roman" w:cs="Times New Roman"/>
          <w:color w:val="000000" w:themeColor="text1"/>
        </w:rPr>
      </w:pPr>
    </w:p>
    <w:p w14:paraId="6B88B0A2" w14:textId="77777777" w:rsidR="00363F46" w:rsidRDefault="00363F46" w:rsidP="00E1350E">
      <w:pPr>
        <w:rPr>
          <w:rFonts w:cstheme="minorHAnsi"/>
          <w:color w:val="000000" w:themeColor="text1"/>
        </w:rPr>
      </w:pPr>
    </w:p>
    <w:p w14:paraId="75ED163B" w14:textId="77777777" w:rsidR="00363F46" w:rsidRDefault="00363F46" w:rsidP="00E1350E">
      <w:pPr>
        <w:rPr>
          <w:rFonts w:cstheme="minorHAnsi"/>
          <w:color w:val="000000" w:themeColor="text1"/>
        </w:rPr>
      </w:pPr>
    </w:p>
    <w:p w14:paraId="27726AF9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6B7EA21A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741DC2DE" w14:textId="77777777" w:rsidR="00363F46" w:rsidRPr="0003313D" w:rsidRDefault="00363F46" w:rsidP="00363F46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4C9AF91" w14:textId="77777777" w:rsidR="00363F46" w:rsidRPr="00C34EC5" w:rsidRDefault="00363F46" w:rsidP="00363F46">
      <w:pPr>
        <w:pStyle w:val="Tekstpodstawowy"/>
        <w:ind w:left="3540"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C34EC5">
        <w:rPr>
          <w:rFonts w:ascii="Times New Roman" w:hAnsi="Times New Roman" w:cs="Times New Roman"/>
          <w:sz w:val="24"/>
          <w:szCs w:val="24"/>
          <w:lang w:val="pl-PL"/>
        </w:rPr>
        <w:t>……………………………..……………………</w:t>
      </w:r>
    </w:p>
    <w:p w14:paraId="38611D53" w14:textId="77777777" w:rsidR="00363F46" w:rsidRDefault="00363F46" w:rsidP="00363F46">
      <w:pPr>
        <w:pStyle w:val="Tekstpodstawowy"/>
        <w:rPr>
          <w:rFonts w:ascii="Times New Roman" w:hAnsi="Times New Roman" w:cs="Times New Roman"/>
          <w:color w:val="3B3D3D"/>
          <w:sz w:val="24"/>
          <w:szCs w:val="24"/>
          <w:lang w:val="pl-PL"/>
        </w:rPr>
      </w:pP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3B3D3D"/>
          <w:sz w:val="24"/>
          <w:szCs w:val="24"/>
          <w:lang w:val="pl-PL"/>
        </w:rPr>
        <w:t xml:space="preserve">                   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podpis</w:t>
      </w:r>
      <w:r w:rsidRPr="00C34EC5">
        <w:rPr>
          <w:rFonts w:ascii="Times New Roman" w:hAnsi="Times New Roman" w:cs="Times New Roman"/>
          <w:color w:val="3B3D3D"/>
          <w:spacing w:val="1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i</w:t>
      </w:r>
      <w:r w:rsidRPr="00C34EC5">
        <w:rPr>
          <w:rFonts w:ascii="Times New Roman" w:hAnsi="Times New Roman" w:cs="Times New Roman"/>
          <w:color w:val="3B3D3D"/>
          <w:spacing w:val="19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pieczęć</w:t>
      </w:r>
      <w:r w:rsidRPr="00C34EC5">
        <w:rPr>
          <w:rFonts w:ascii="Times New Roman" w:hAnsi="Times New Roman" w:cs="Times New Roman"/>
          <w:color w:val="3B3D3D"/>
          <w:spacing w:val="11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upoważnionej</w:t>
      </w:r>
      <w:r w:rsidRPr="00C34EC5">
        <w:rPr>
          <w:rFonts w:ascii="Times New Roman" w:hAnsi="Times New Roman" w:cs="Times New Roman"/>
          <w:color w:val="3B3D3D"/>
          <w:spacing w:val="24"/>
          <w:sz w:val="24"/>
          <w:szCs w:val="24"/>
          <w:lang w:val="pl-PL"/>
        </w:rPr>
        <w:t xml:space="preserve"> </w:t>
      </w:r>
      <w:r w:rsidRPr="00C34EC5">
        <w:rPr>
          <w:rFonts w:ascii="Times New Roman" w:hAnsi="Times New Roman" w:cs="Times New Roman"/>
          <w:color w:val="3B3D3D"/>
          <w:sz w:val="24"/>
          <w:szCs w:val="24"/>
          <w:lang w:val="pl-PL"/>
        </w:rPr>
        <w:t>osoby</w:t>
      </w:r>
    </w:p>
    <w:p w14:paraId="0C23D7C8" w14:textId="77777777" w:rsidR="00FE5BFF" w:rsidRDefault="00FE5BFF" w:rsidP="00363F46">
      <w:pPr>
        <w:pStyle w:val="Tekstpodstawowy"/>
        <w:rPr>
          <w:rFonts w:ascii="Times New Roman" w:hAnsi="Times New Roman" w:cs="Times New Roman"/>
          <w:color w:val="3B3D3D"/>
          <w:sz w:val="24"/>
          <w:szCs w:val="24"/>
          <w:lang w:val="pl-PL"/>
        </w:rPr>
      </w:pPr>
    </w:p>
    <w:p w14:paraId="5619CA34" w14:textId="77777777" w:rsidR="00FE5BFF" w:rsidRDefault="00FE5BFF" w:rsidP="00363F46">
      <w:pPr>
        <w:pStyle w:val="Tekstpodstawowy"/>
        <w:rPr>
          <w:rFonts w:ascii="Times New Roman" w:hAnsi="Times New Roman" w:cs="Times New Roman"/>
          <w:color w:val="3B3D3D"/>
          <w:sz w:val="24"/>
          <w:szCs w:val="24"/>
          <w:lang w:val="pl-PL"/>
        </w:rPr>
      </w:pPr>
    </w:p>
    <w:p w14:paraId="366F0FB9" w14:textId="77777777" w:rsidR="00FE5BFF" w:rsidRDefault="00FE5BFF" w:rsidP="00363F46">
      <w:pPr>
        <w:pStyle w:val="Tekstpodstawowy"/>
        <w:rPr>
          <w:rFonts w:ascii="Times New Roman" w:hAnsi="Times New Roman" w:cs="Times New Roman"/>
          <w:color w:val="3B3D3D"/>
          <w:sz w:val="24"/>
          <w:szCs w:val="24"/>
          <w:lang w:val="pl-PL"/>
        </w:rPr>
      </w:pPr>
    </w:p>
    <w:p w14:paraId="5DBAF616" w14:textId="77777777" w:rsidR="00FE5BFF" w:rsidRDefault="00FE5BFF" w:rsidP="00363F46">
      <w:pPr>
        <w:pStyle w:val="Tekstpodstawowy"/>
        <w:rPr>
          <w:rFonts w:ascii="Times New Roman" w:hAnsi="Times New Roman" w:cs="Times New Roman"/>
          <w:color w:val="3B3D3D"/>
          <w:sz w:val="24"/>
          <w:szCs w:val="24"/>
          <w:lang w:val="pl-PL"/>
        </w:rPr>
      </w:pPr>
    </w:p>
    <w:p w14:paraId="079708A7" w14:textId="77777777" w:rsidR="00E1350E" w:rsidRDefault="00E1350E" w:rsidP="00E1350E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i/>
        </w:rPr>
      </w:pPr>
    </w:p>
    <w:sectPr w:rsidR="00E1350E" w:rsidSect="00A47007">
      <w:headerReference w:type="default" r:id="rId8"/>
      <w:footerReference w:type="default" r:id="rId9"/>
      <w:pgSz w:w="12240" w:h="15840"/>
      <w:pgMar w:top="2140" w:right="1325" w:bottom="996" w:left="1313" w:header="0" w:footer="5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E1CF" w14:textId="77777777" w:rsidR="002E1C0C" w:rsidRDefault="002E1C0C">
      <w:r>
        <w:separator/>
      </w:r>
    </w:p>
  </w:endnote>
  <w:endnote w:type="continuationSeparator" w:id="0">
    <w:p w14:paraId="250EC247" w14:textId="77777777" w:rsidR="002E1C0C" w:rsidRDefault="002E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429F" w14:textId="7027235C" w:rsidR="002E1C0C" w:rsidRDefault="002E1C0C" w:rsidP="00E555FA">
    <w:pPr>
      <w:rPr>
        <w:sz w:val="2"/>
        <w:szCs w:val="2"/>
      </w:rPr>
    </w:pPr>
    <w:r>
      <w:rPr>
        <w:noProof/>
        <w:lang w:bidi="ar-SA"/>
      </w:rPr>
      <w:t xml:space="preserve"> </w: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3F17EA1" wp14:editId="415DC467">
              <wp:simplePos x="0" y="0"/>
              <wp:positionH relativeFrom="page">
                <wp:posOffset>2037715</wp:posOffset>
              </wp:positionH>
              <wp:positionV relativeFrom="page">
                <wp:posOffset>9649460</wp:posOffset>
              </wp:positionV>
              <wp:extent cx="3498850" cy="30670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87338" w14:textId="3E91A164" w:rsidR="002E1C0C" w:rsidRDefault="002E1C0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17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45pt;margin-top:759.8pt;width:275.5pt;height:24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dHqAIAAKcFAAAOAAAAZHJzL2Uyb0RvYy54bWysVG1vmzAQ/j5p/8HydwqkJAFUUrUhTJO6&#10;F6ndD3DABGvGRrYb6Kb+951NSNJ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" filled="f" stroked="f">
              <v:textbox style="mso-fit-shape-to-text:t" inset="0,0,0,0">
                <w:txbxContent>
                  <w:p w14:paraId="59B87338" w14:textId="3E91A164" w:rsidR="00A1268B" w:rsidRDefault="00A1268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A0E7" w14:textId="77777777" w:rsidR="002E1C0C" w:rsidRDefault="002E1C0C">
      <w:r>
        <w:separator/>
      </w:r>
    </w:p>
  </w:footnote>
  <w:footnote w:type="continuationSeparator" w:id="0">
    <w:p w14:paraId="4AE39D15" w14:textId="77777777" w:rsidR="002E1C0C" w:rsidRDefault="002E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7A0B" w14:textId="77777777" w:rsidR="002E1C0C" w:rsidRPr="00F31365" w:rsidRDefault="002E1C0C" w:rsidP="00A47007">
    <w:pPr>
      <w:spacing w:before="240"/>
      <w:jc w:val="center"/>
    </w:pPr>
    <w:r w:rsidRPr="00E360BA">
      <w:rPr>
        <w:rFonts w:eastAsia="Times New Roman"/>
        <w:szCs w:val="20"/>
      </w:rPr>
      <w:object w:dxaOrig="31335" w:dyaOrig="2160" w14:anchorId="037E7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1.6pt;height:50.65pt" o:ole="">
          <v:imagedata r:id="rId1" o:title=""/>
        </v:shape>
        <o:OLEObject Type="Embed" ProgID="Unknown" ShapeID="_x0000_i1026" DrawAspect="Content" ObjectID="_1699079447" r:id="rId2"/>
      </w:object>
    </w:r>
  </w:p>
  <w:p w14:paraId="26DA2649" w14:textId="77777777" w:rsidR="002E1C0C" w:rsidRDefault="002E1C0C" w:rsidP="00E555FA">
    <w:pPr>
      <w:jc w:val="center"/>
      <w:rPr>
        <w:rFonts w:ascii="Cambria" w:eastAsia="Times New Roman" w:hAnsi="Cambria" w:cs="Times New Roman"/>
        <w:sz w:val="16"/>
        <w:szCs w:val="16"/>
      </w:rPr>
    </w:pPr>
  </w:p>
  <w:p w14:paraId="6B10C2FF" w14:textId="028864B8" w:rsidR="002E1C0C" w:rsidRPr="006B4837" w:rsidRDefault="002E1C0C" w:rsidP="00E555FA">
    <w:pPr>
      <w:jc w:val="center"/>
      <w:rPr>
        <w:rFonts w:ascii="Cambria" w:eastAsia="Times New Roman" w:hAnsi="Cambria" w:cs="Times New Roman"/>
        <w:sz w:val="16"/>
        <w:szCs w:val="16"/>
      </w:rPr>
    </w:pPr>
    <w:r w:rsidRPr="006B4837">
      <w:rPr>
        <w:rFonts w:ascii="Cambria" w:eastAsia="Times New Roman" w:hAnsi="Cambria" w:cs="Times New Roman"/>
        <w:sz w:val="16"/>
        <w:szCs w:val="16"/>
      </w:rPr>
      <w:t>POSTĘPOWANIE O UDZIELENIE ZAM</w:t>
    </w:r>
    <w:r>
      <w:rPr>
        <w:rFonts w:ascii="Cambria" w:eastAsia="Times New Roman" w:hAnsi="Cambria" w:cs="Times New Roman"/>
        <w:sz w:val="16"/>
        <w:szCs w:val="16"/>
      </w:rPr>
      <w:t>Ó</w:t>
    </w:r>
    <w:r w:rsidRPr="006B4837">
      <w:rPr>
        <w:rFonts w:ascii="Cambria" w:eastAsia="Times New Roman" w:hAnsi="Cambria" w:cs="Times New Roman"/>
        <w:sz w:val="16"/>
        <w:szCs w:val="16"/>
      </w:rPr>
      <w:t xml:space="preserve">WIENIA NR </w:t>
    </w:r>
    <w:r w:rsidRPr="006B4837">
      <w:rPr>
        <w:rFonts w:ascii="Cambria" w:hAnsi="Cambria"/>
        <w:sz w:val="16"/>
        <w:szCs w:val="16"/>
      </w:rPr>
      <w:t>PCPR.IV.0121-3.1.11.4.2021</w:t>
    </w:r>
  </w:p>
  <w:p w14:paraId="7D15AA04" w14:textId="77777777" w:rsidR="002E1C0C" w:rsidRPr="006B4837" w:rsidRDefault="002E1C0C" w:rsidP="00E555FA">
    <w:pPr>
      <w:jc w:val="center"/>
      <w:rPr>
        <w:rFonts w:ascii="Cambria" w:eastAsia="Times New Roman" w:hAnsi="Cambria" w:cs="Times New Roman"/>
        <w:sz w:val="16"/>
        <w:szCs w:val="16"/>
      </w:rPr>
    </w:pPr>
    <w:r>
      <w:rPr>
        <w:rFonts w:ascii="Cambria" w:hAnsi="Cambria"/>
        <w:sz w:val="16"/>
        <w:szCs w:val="16"/>
      </w:rPr>
      <w:t>na „Świadczenie kompleksowej usługi organizacji i</w:t>
    </w:r>
    <w:r w:rsidRPr="006B4837">
      <w:rPr>
        <w:rFonts w:ascii="Cambria" w:hAnsi="Cambria"/>
        <w:sz w:val="16"/>
        <w:szCs w:val="16"/>
      </w:rPr>
      <w:t>ntegracyjn</w:t>
    </w:r>
    <w:r>
      <w:rPr>
        <w:rFonts w:ascii="Cambria" w:hAnsi="Cambria"/>
        <w:sz w:val="16"/>
        <w:szCs w:val="16"/>
      </w:rPr>
      <w:t xml:space="preserve">ych warsztatów </w:t>
    </w:r>
    <w:r w:rsidRPr="006B4837">
      <w:rPr>
        <w:rFonts w:ascii="Cambria" w:hAnsi="Cambria"/>
        <w:sz w:val="16"/>
        <w:szCs w:val="16"/>
      </w:rPr>
      <w:t xml:space="preserve"> Mikołajkow</w:t>
    </w:r>
    <w:r>
      <w:rPr>
        <w:rFonts w:ascii="Cambria" w:hAnsi="Cambria"/>
        <w:sz w:val="16"/>
        <w:szCs w:val="16"/>
      </w:rPr>
      <w:t>ych</w:t>
    </w:r>
    <w:r w:rsidRPr="006B4837">
      <w:rPr>
        <w:rFonts w:ascii="Cambria" w:hAnsi="Cambria"/>
        <w:sz w:val="16"/>
        <w:szCs w:val="16"/>
      </w:rPr>
      <w:t>”</w:t>
    </w:r>
  </w:p>
  <w:p w14:paraId="458612EF" w14:textId="5ACA101A" w:rsidR="002E1C0C" w:rsidRPr="00E555FA" w:rsidRDefault="002E1C0C" w:rsidP="00E555FA">
    <w:pPr>
      <w:spacing w:after="120"/>
      <w:jc w:val="center"/>
    </w:pPr>
    <w:r w:rsidRPr="006B4837">
      <w:rPr>
        <w:rFonts w:ascii="Cambria" w:eastAsia="Times New Roman" w:hAnsi="Cambria"/>
        <w:sz w:val="16"/>
        <w:szCs w:val="16"/>
      </w:rPr>
      <w:t xml:space="preserve">w ramach projektu „Aktywna Integracja w Powiecie Nowosolskim- edycja </w:t>
    </w:r>
    <w:r>
      <w:rPr>
        <w:rFonts w:ascii="Cambria" w:eastAsia="Times New Roman" w:hAnsi="Cambria"/>
        <w:sz w:val="16"/>
        <w:szCs w:val="16"/>
      </w:rPr>
      <w:t>I</w:t>
    </w:r>
    <w:r w:rsidRPr="006B4837">
      <w:rPr>
        <w:rFonts w:ascii="Cambria" w:eastAsia="Times New Roman" w:hAnsi="Cambria"/>
        <w:sz w:val="16"/>
        <w:szCs w:val="16"/>
      </w:rPr>
      <w:t>I</w:t>
    </w:r>
    <w:r>
      <w:rPr>
        <w:rFonts w:ascii="Cambria" w:eastAsia="Times New Roman" w:hAnsi="Cambri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i w:val="0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</w:abstractNum>
  <w:abstractNum w:abstractNumId="4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0000000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35"/>
    <w:multiLevelType w:val="singleLevel"/>
    <w:tmpl w:val="74F07BBC"/>
    <w:name w:val="WW8Num5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C5F5914"/>
    <w:multiLevelType w:val="hybridMultilevel"/>
    <w:tmpl w:val="D65C1608"/>
    <w:lvl w:ilvl="0" w:tplc="8828D1B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FAC65D3"/>
    <w:multiLevelType w:val="hybridMultilevel"/>
    <w:tmpl w:val="F0AA54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9D8324A">
      <w:start w:val="11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  <w:color w:val="2F333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D266F"/>
    <w:multiLevelType w:val="multilevel"/>
    <w:tmpl w:val="420E6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AA2692"/>
    <w:multiLevelType w:val="hybridMultilevel"/>
    <w:tmpl w:val="F7D2E124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C7509"/>
    <w:multiLevelType w:val="multilevel"/>
    <w:tmpl w:val="3CBED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C22374"/>
    <w:multiLevelType w:val="multilevel"/>
    <w:tmpl w:val="BC2EE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66D40"/>
    <w:multiLevelType w:val="multilevel"/>
    <w:tmpl w:val="191A5C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4559C7"/>
    <w:multiLevelType w:val="multilevel"/>
    <w:tmpl w:val="D3A0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CD7094"/>
    <w:multiLevelType w:val="hybridMultilevel"/>
    <w:tmpl w:val="5FEC33BE"/>
    <w:name w:val="WW8Num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1E6284"/>
    <w:multiLevelType w:val="multilevel"/>
    <w:tmpl w:val="420E6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F45E3F"/>
    <w:multiLevelType w:val="multilevel"/>
    <w:tmpl w:val="C4081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FE05E5"/>
    <w:multiLevelType w:val="hybridMultilevel"/>
    <w:tmpl w:val="6DE68626"/>
    <w:lvl w:ilvl="0" w:tplc="60B0D16E">
      <w:start w:val="1"/>
      <w:numFmt w:val="upperLetter"/>
      <w:lvlText w:val="%1."/>
      <w:lvlJc w:val="left"/>
      <w:pPr>
        <w:ind w:left="63" w:hanging="273"/>
      </w:pPr>
      <w:rPr>
        <w:rFonts w:ascii="Arial" w:eastAsia="Arial" w:hAnsi="Arial" w:cs="Arial" w:hint="default"/>
        <w:b/>
        <w:bCs/>
        <w:i w:val="0"/>
        <w:iCs w:val="0"/>
        <w:color w:val="313434"/>
        <w:spacing w:val="-5"/>
        <w:w w:val="108"/>
        <w:sz w:val="20"/>
        <w:szCs w:val="20"/>
      </w:rPr>
    </w:lvl>
    <w:lvl w:ilvl="1" w:tplc="EA2421F2">
      <w:numFmt w:val="bullet"/>
      <w:lvlText w:val="•"/>
      <w:lvlJc w:val="left"/>
      <w:pPr>
        <w:ind w:left="490" w:hanging="273"/>
      </w:pPr>
      <w:rPr>
        <w:rFonts w:hint="default"/>
      </w:rPr>
    </w:lvl>
    <w:lvl w:ilvl="2" w:tplc="BED4823E">
      <w:numFmt w:val="bullet"/>
      <w:lvlText w:val="•"/>
      <w:lvlJc w:val="left"/>
      <w:pPr>
        <w:ind w:left="920" w:hanging="273"/>
      </w:pPr>
      <w:rPr>
        <w:rFonts w:hint="default"/>
      </w:rPr>
    </w:lvl>
    <w:lvl w:ilvl="3" w:tplc="0FB62E5E">
      <w:numFmt w:val="bullet"/>
      <w:lvlText w:val="•"/>
      <w:lvlJc w:val="left"/>
      <w:pPr>
        <w:ind w:left="1350" w:hanging="273"/>
      </w:pPr>
      <w:rPr>
        <w:rFonts w:hint="default"/>
      </w:rPr>
    </w:lvl>
    <w:lvl w:ilvl="4" w:tplc="458C8EF6">
      <w:numFmt w:val="bullet"/>
      <w:lvlText w:val="•"/>
      <w:lvlJc w:val="left"/>
      <w:pPr>
        <w:ind w:left="1780" w:hanging="273"/>
      </w:pPr>
      <w:rPr>
        <w:rFonts w:hint="default"/>
      </w:rPr>
    </w:lvl>
    <w:lvl w:ilvl="5" w:tplc="15689EBC">
      <w:numFmt w:val="bullet"/>
      <w:lvlText w:val="•"/>
      <w:lvlJc w:val="left"/>
      <w:pPr>
        <w:ind w:left="2210" w:hanging="273"/>
      </w:pPr>
      <w:rPr>
        <w:rFonts w:hint="default"/>
      </w:rPr>
    </w:lvl>
    <w:lvl w:ilvl="6" w:tplc="1FDCA646">
      <w:numFmt w:val="bullet"/>
      <w:lvlText w:val="•"/>
      <w:lvlJc w:val="left"/>
      <w:pPr>
        <w:ind w:left="2640" w:hanging="273"/>
      </w:pPr>
      <w:rPr>
        <w:rFonts w:hint="default"/>
      </w:rPr>
    </w:lvl>
    <w:lvl w:ilvl="7" w:tplc="7FE857C0">
      <w:numFmt w:val="bullet"/>
      <w:lvlText w:val="•"/>
      <w:lvlJc w:val="left"/>
      <w:pPr>
        <w:ind w:left="3070" w:hanging="273"/>
      </w:pPr>
      <w:rPr>
        <w:rFonts w:hint="default"/>
      </w:rPr>
    </w:lvl>
    <w:lvl w:ilvl="8" w:tplc="EB34A748">
      <w:numFmt w:val="bullet"/>
      <w:lvlText w:val="•"/>
      <w:lvlJc w:val="left"/>
      <w:pPr>
        <w:ind w:left="3500" w:hanging="273"/>
      </w:pPr>
      <w:rPr>
        <w:rFonts w:hint="default"/>
      </w:rPr>
    </w:lvl>
  </w:abstractNum>
  <w:abstractNum w:abstractNumId="29" w15:restartNumberingAfterBreak="0">
    <w:nsid w:val="573D12D5"/>
    <w:multiLevelType w:val="hybridMultilevel"/>
    <w:tmpl w:val="6B7277D4"/>
    <w:name w:val="WW8Num5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0C03D3"/>
    <w:multiLevelType w:val="hybridMultilevel"/>
    <w:tmpl w:val="E1786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CF39A3"/>
    <w:multiLevelType w:val="multilevel"/>
    <w:tmpl w:val="C06C654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CE204A"/>
    <w:multiLevelType w:val="hybridMultilevel"/>
    <w:tmpl w:val="EBC22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01196"/>
    <w:multiLevelType w:val="hybridMultilevel"/>
    <w:tmpl w:val="DAEE9A70"/>
    <w:lvl w:ilvl="0" w:tplc="460485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21591"/>
    <w:multiLevelType w:val="multilevel"/>
    <w:tmpl w:val="92C62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D80502"/>
    <w:multiLevelType w:val="hybridMultilevel"/>
    <w:tmpl w:val="CB925D82"/>
    <w:lvl w:ilvl="0" w:tplc="9DF8BEB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E213B04"/>
    <w:multiLevelType w:val="hybridMultilevel"/>
    <w:tmpl w:val="4736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12E8D"/>
    <w:multiLevelType w:val="hybridMultilevel"/>
    <w:tmpl w:val="2CCC1590"/>
    <w:lvl w:ilvl="0" w:tplc="80BE9FCC">
      <w:start w:val="1"/>
      <w:numFmt w:val="decimal"/>
      <w:lvlText w:val="%1)"/>
      <w:lvlJc w:val="left"/>
      <w:pPr>
        <w:ind w:left="956" w:hanging="255"/>
        <w:jc w:val="right"/>
      </w:pPr>
      <w:rPr>
        <w:rFonts w:hint="default"/>
        <w:spacing w:val="-1"/>
        <w:w w:val="104"/>
      </w:rPr>
    </w:lvl>
    <w:lvl w:ilvl="1" w:tplc="F39C6A88">
      <w:start w:val="1"/>
      <w:numFmt w:val="lowerLetter"/>
      <w:lvlText w:val="%2)"/>
      <w:lvlJc w:val="left"/>
      <w:pPr>
        <w:ind w:left="724" w:hanging="250"/>
      </w:pPr>
      <w:rPr>
        <w:rFonts w:hint="default"/>
        <w:spacing w:val="-1"/>
        <w:w w:val="107"/>
      </w:rPr>
    </w:lvl>
    <w:lvl w:ilvl="2" w:tplc="63FEA180">
      <w:numFmt w:val="bullet"/>
      <w:lvlText w:val="•"/>
      <w:lvlJc w:val="left"/>
      <w:pPr>
        <w:ind w:left="960" w:hanging="250"/>
      </w:pPr>
      <w:rPr>
        <w:rFonts w:hint="default"/>
      </w:rPr>
    </w:lvl>
    <w:lvl w:ilvl="3" w:tplc="3F48F850">
      <w:numFmt w:val="bullet"/>
      <w:lvlText w:val="•"/>
      <w:lvlJc w:val="left"/>
      <w:pPr>
        <w:ind w:left="2232" w:hanging="250"/>
      </w:pPr>
      <w:rPr>
        <w:rFonts w:hint="default"/>
      </w:rPr>
    </w:lvl>
    <w:lvl w:ilvl="4" w:tplc="964A2A26">
      <w:numFmt w:val="bullet"/>
      <w:lvlText w:val="•"/>
      <w:lvlJc w:val="left"/>
      <w:pPr>
        <w:ind w:left="3505" w:hanging="250"/>
      </w:pPr>
      <w:rPr>
        <w:rFonts w:hint="default"/>
      </w:rPr>
    </w:lvl>
    <w:lvl w:ilvl="5" w:tplc="410618B4">
      <w:numFmt w:val="bullet"/>
      <w:lvlText w:val="•"/>
      <w:lvlJc w:val="left"/>
      <w:pPr>
        <w:ind w:left="4777" w:hanging="250"/>
      </w:pPr>
      <w:rPr>
        <w:rFonts w:hint="default"/>
      </w:rPr>
    </w:lvl>
    <w:lvl w:ilvl="6" w:tplc="03F670B4">
      <w:numFmt w:val="bullet"/>
      <w:lvlText w:val="•"/>
      <w:lvlJc w:val="left"/>
      <w:pPr>
        <w:ind w:left="6050" w:hanging="250"/>
      </w:pPr>
      <w:rPr>
        <w:rFonts w:hint="default"/>
      </w:rPr>
    </w:lvl>
    <w:lvl w:ilvl="7" w:tplc="496E5FDC">
      <w:numFmt w:val="bullet"/>
      <w:lvlText w:val="•"/>
      <w:lvlJc w:val="left"/>
      <w:pPr>
        <w:ind w:left="7322" w:hanging="250"/>
      </w:pPr>
      <w:rPr>
        <w:rFonts w:hint="default"/>
      </w:rPr>
    </w:lvl>
    <w:lvl w:ilvl="8" w:tplc="F718EAC8">
      <w:numFmt w:val="bullet"/>
      <w:lvlText w:val="•"/>
      <w:lvlJc w:val="left"/>
      <w:pPr>
        <w:ind w:left="8595" w:hanging="250"/>
      </w:pPr>
      <w:rPr>
        <w:rFonts w:hint="default"/>
      </w:rPr>
    </w:lvl>
  </w:abstractNum>
  <w:abstractNum w:abstractNumId="38" w15:restartNumberingAfterBreak="0">
    <w:nsid w:val="72D47B14"/>
    <w:multiLevelType w:val="hybridMultilevel"/>
    <w:tmpl w:val="27347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581838"/>
    <w:multiLevelType w:val="hybridMultilevel"/>
    <w:tmpl w:val="917475FC"/>
    <w:lvl w:ilvl="0" w:tplc="DC764814">
      <w:start w:val="1"/>
      <w:numFmt w:val="decimal"/>
      <w:lvlText w:val="%1)"/>
      <w:lvlJc w:val="left"/>
      <w:pPr>
        <w:ind w:left="1035" w:hanging="327"/>
      </w:pPr>
      <w:rPr>
        <w:rFonts w:hint="default"/>
        <w:spacing w:val="-1"/>
        <w:w w:val="108"/>
      </w:rPr>
    </w:lvl>
    <w:lvl w:ilvl="1" w:tplc="BB1CBF2C">
      <w:numFmt w:val="bullet"/>
      <w:lvlText w:val="•"/>
      <w:lvlJc w:val="left"/>
      <w:pPr>
        <w:ind w:left="2050" w:hanging="327"/>
      </w:pPr>
      <w:rPr>
        <w:rFonts w:hint="default"/>
      </w:rPr>
    </w:lvl>
    <w:lvl w:ilvl="2" w:tplc="A8960838">
      <w:numFmt w:val="bullet"/>
      <w:lvlText w:val="•"/>
      <w:lvlJc w:val="left"/>
      <w:pPr>
        <w:ind w:left="3060" w:hanging="327"/>
      </w:pPr>
      <w:rPr>
        <w:rFonts w:hint="default"/>
      </w:rPr>
    </w:lvl>
    <w:lvl w:ilvl="3" w:tplc="956A709A">
      <w:numFmt w:val="bullet"/>
      <w:lvlText w:val="•"/>
      <w:lvlJc w:val="left"/>
      <w:pPr>
        <w:ind w:left="4070" w:hanging="327"/>
      </w:pPr>
      <w:rPr>
        <w:rFonts w:hint="default"/>
      </w:rPr>
    </w:lvl>
    <w:lvl w:ilvl="4" w:tplc="2C9CD1A0">
      <w:numFmt w:val="bullet"/>
      <w:lvlText w:val="•"/>
      <w:lvlJc w:val="left"/>
      <w:pPr>
        <w:ind w:left="5080" w:hanging="327"/>
      </w:pPr>
      <w:rPr>
        <w:rFonts w:hint="default"/>
      </w:rPr>
    </w:lvl>
    <w:lvl w:ilvl="5" w:tplc="8182E2AE">
      <w:numFmt w:val="bullet"/>
      <w:lvlText w:val="•"/>
      <w:lvlJc w:val="left"/>
      <w:pPr>
        <w:ind w:left="6090" w:hanging="327"/>
      </w:pPr>
      <w:rPr>
        <w:rFonts w:hint="default"/>
      </w:rPr>
    </w:lvl>
    <w:lvl w:ilvl="6" w:tplc="CA103F80">
      <w:numFmt w:val="bullet"/>
      <w:lvlText w:val="•"/>
      <w:lvlJc w:val="left"/>
      <w:pPr>
        <w:ind w:left="7100" w:hanging="327"/>
      </w:pPr>
      <w:rPr>
        <w:rFonts w:hint="default"/>
      </w:rPr>
    </w:lvl>
    <w:lvl w:ilvl="7" w:tplc="9BC8B668">
      <w:numFmt w:val="bullet"/>
      <w:lvlText w:val="•"/>
      <w:lvlJc w:val="left"/>
      <w:pPr>
        <w:ind w:left="8110" w:hanging="327"/>
      </w:pPr>
      <w:rPr>
        <w:rFonts w:hint="default"/>
      </w:rPr>
    </w:lvl>
    <w:lvl w:ilvl="8" w:tplc="3F5648F0">
      <w:numFmt w:val="bullet"/>
      <w:lvlText w:val="•"/>
      <w:lvlJc w:val="left"/>
      <w:pPr>
        <w:ind w:left="9120" w:hanging="327"/>
      </w:pPr>
      <w:rPr>
        <w:rFonts w:hint="default"/>
      </w:rPr>
    </w:lvl>
  </w:abstractNum>
  <w:abstractNum w:abstractNumId="40" w15:restartNumberingAfterBreak="0">
    <w:nsid w:val="75A20930"/>
    <w:multiLevelType w:val="hybridMultilevel"/>
    <w:tmpl w:val="581EF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A740C"/>
    <w:multiLevelType w:val="hybridMultilevel"/>
    <w:tmpl w:val="6EF05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24283"/>
    <w:multiLevelType w:val="hybridMultilevel"/>
    <w:tmpl w:val="5E1811CE"/>
    <w:lvl w:ilvl="0" w:tplc="4B36E9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16"/>
  </w:num>
  <w:num w:numId="5">
    <w:abstractNumId w:val="34"/>
  </w:num>
  <w:num w:numId="6">
    <w:abstractNumId w:val="19"/>
  </w:num>
  <w:num w:numId="7">
    <w:abstractNumId w:val="18"/>
  </w:num>
  <w:num w:numId="8">
    <w:abstractNumId w:val="42"/>
  </w:num>
  <w:num w:numId="9">
    <w:abstractNumId w:val="30"/>
  </w:num>
  <w:num w:numId="10">
    <w:abstractNumId w:val="39"/>
  </w:num>
  <w:num w:numId="11">
    <w:abstractNumId w:val="28"/>
  </w:num>
  <w:num w:numId="12">
    <w:abstractNumId w:val="37"/>
  </w:num>
  <w:num w:numId="13">
    <w:abstractNumId w:val="41"/>
  </w:num>
  <w:num w:numId="14">
    <w:abstractNumId w:val="15"/>
  </w:num>
  <w:num w:numId="15">
    <w:abstractNumId w:val="23"/>
  </w:num>
  <w:num w:numId="16">
    <w:abstractNumId w:val="20"/>
  </w:num>
  <w:num w:numId="17">
    <w:abstractNumId w:val="21"/>
  </w:num>
  <w:num w:numId="18">
    <w:abstractNumId w:val="14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7"/>
  </w:num>
  <w:num w:numId="23">
    <w:abstractNumId w:val="33"/>
  </w:num>
  <w:num w:numId="24">
    <w:abstractNumId w:val="40"/>
  </w:num>
  <w:num w:numId="25">
    <w:abstractNumId w:val="26"/>
  </w:num>
  <w:num w:numId="26">
    <w:abstractNumId w:val="22"/>
  </w:num>
  <w:num w:numId="27">
    <w:abstractNumId w:val="11"/>
  </w:num>
  <w:num w:numId="28">
    <w:abstractNumId w:val="12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55"/>
    <w:rsid w:val="00051844"/>
    <w:rsid w:val="000557B4"/>
    <w:rsid w:val="00071E50"/>
    <w:rsid w:val="000B5D67"/>
    <w:rsid w:val="00123AFB"/>
    <w:rsid w:val="00192B26"/>
    <w:rsid w:val="001A26BD"/>
    <w:rsid w:val="001D2D16"/>
    <w:rsid w:val="00202155"/>
    <w:rsid w:val="00206C28"/>
    <w:rsid w:val="002472A7"/>
    <w:rsid w:val="002505EB"/>
    <w:rsid w:val="002A2109"/>
    <w:rsid w:val="002A7734"/>
    <w:rsid w:val="002C74EC"/>
    <w:rsid w:val="002E1C0C"/>
    <w:rsid w:val="002E5A5D"/>
    <w:rsid w:val="0033252C"/>
    <w:rsid w:val="00353F80"/>
    <w:rsid w:val="00363F46"/>
    <w:rsid w:val="003A4356"/>
    <w:rsid w:val="003A70EA"/>
    <w:rsid w:val="003D2157"/>
    <w:rsid w:val="003D5FB8"/>
    <w:rsid w:val="00423B52"/>
    <w:rsid w:val="00470360"/>
    <w:rsid w:val="0047245D"/>
    <w:rsid w:val="00483DFD"/>
    <w:rsid w:val="00496F87"/>
    <w:rsid w:val="004B43F3"/>
    <w:rsid w:val="004D3505"/>
    <w:rsid w:val="004E4F70"/>
    <w:rsid w:val="004E617D"/>
    <w:rsid w:val="005006F8"/>
    <w:rsid w:val="00526C94"/>
    <w:rsid w:val="00532620"/>
    <w:rsid w:val="0054363B"/>
    <w:rsid w:val="00561ED9"/>
    <w:rsid w:val="00563B6D"/>
    <w:rsid w:val="0057277B"/>
    <w:rsid w:val="00587495"/>
    <w:rsid w:val="005B0F60"/>
    <w:rsid w:val="005B3BA8"/>
    <w:rsid w:val="005B43C2"/>
    <w:rsid w:val="005C418D"/>
    <w:rsid w:val="005D3F23"/>
    <w:rsid w:val="005E1891"/>
    <w:rsid w:val="00607274"/>
    <w:rsid w:val="007052F1"/>
    <w:rsid w:val="00724FFD"/>
    <w:rsid w:val="00746C29"/>
    <w:rsid w:val="00746DB2"/>
    <w:rsid w:val="00746F4F"/>
    <w:rsid w:val="00754500"/>
    <w:rsid w:val="00785716"/>
    <w:rsid w:val="00795064"/>
    <w:rsid w:val="007A17EB"/>
    <w:rsid w:val="007A7576"/>
    <w:rsid w:val="007B7B6F"/>
    <w:rsid w:val="007D0C49"/>
    <w:rsid w:val="00836183"/>
    <w:rsid w:val="00836735"/>
    <w:rsid w:val="009474EA"/>
    <w:rsid w:val="009C401A"/>
    <w:rsid w:val="009E7379"/>
    <w:rsid w:val="009F382A"/>
    <w:rsid w:val="00A0649E"/>
    <w:rsid w:val="00A06FE8"/>
    <w:rsid w:val="00A1268B"/>
    <w:rsid w:val="00A25DE1"/>
    <w:rsid w:val="00A47007"/>
    <w:rsid w:val="00AC31FC"/>
    <w:rsid w:val="00AC60E4"/>
    <w:rsid w:val="00AD5B2A"/>
    <w:rsid w:val="00B00511"/>
    <w:rsid w:val="00B0266F"/>
    <w:rsid w:val="00BA09F3"/>
    <w:rsid w:val="00BD5B5C"/>
    <w:rsid w:val="00C03194"/>
    <w:rsid w:val="00C22D93"/>
    <w:rsid w:val="00C304DD"/>
    <w:rsid w:val="00C34EC5"/>
    <w:rsid w:val="00C7198F"/>
    <w:rsid w:val="00C72A33"/>
    <w:rsid w:val="00C744EF"/>
    <w:rsid w:val="00C775C0"/>
    <w:rsid w:val="00CA7612"/>
    <w:rsid w:val="00D1249A"/>
    <w:rsid w:val="00D246DD"/>
    <w:rsid w:val="00D410B0"/>
    <w:rsid w:val="00D84D4D"/>
    <w:rsid w:val="00DB24F7"/>
    <w:rsid w:val="00E07BA8"/>
    <w:rsid w:val="00E1350E"/>
    <w:rsid w:val="00E2434D"/>
    <w:rsid w:val="00E52076"/>
    <w:rsid w:val="00E555FA"/>
    <w:rsid w:val="00E93C0D"/>
    <w:rsid w:val="00EB72CA"/>
    <w:rsid w:val="00EC4DB9"/>
    <w:rsid w:val="00EF4B53"/>
    <w:rsid w:val="00EF5CC2"/>
    <w:rsid w:val="00F664C9"/>
    <w:rsid w:val="00F84F57"/>
    <w:rsid w:val="00FA4774"/>
    <w:rsid w:val="00FA7964"/>
    <w:rsid w:val="00FB01B6"/>
    <w:rsid w:val="00FB128C"/>
    <w:rsid w:val="00FC64D7"/>
    <w:rsid w:val="00FE4C11"/>
    <w:rsid w:val="00FE5037"/>
    <w:rsid w:val="00FE5BFF"/>
    <w:rsid w:val="00FF031E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5D7C361B"/>
  <w15:docId w15:val="{4EBEB52A-0070-4AD5-B661-C6BE64B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2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2">
    <w:name w:val="Footnote (2)_"/>
    <w:basedOn w:val="Domylnaczcionkaakapitu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3">
    <w:name w:val="Footnote (3)_"/>
    <w:basedOn w:val="Domylnaczcionkaakapitu"/>
    <w:link w:val="Footnote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Footnote3NotBoldNotItalic">
    <w:name w:val="Footnote (3) + Not Bold;Not Italic"/>
    <w:basedOn w:val="Footnot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Footnote375ptNotItalic">
    <w:name w:val="Footnote (3) + 7.5 pt;Not Italic"/>
    <w:basedOn w:val="Footnot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Footnote11pt">
    <w:name w:val="Footnote + 11 pt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Footnote11ptNotBold">
    <w:name w:val="Footnote + 11 pt;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Footnote4">
    <w:name w:val="Footnote (4)_"/>
    <w:basedOn w:val="Domylnaczcionkaakapitu"/>
    <w:link w:val="Footnot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5">
    <w:name w:val="Footnote (5)_"/>
    <w:basedOn w:val="Domylnaczcionkaakapitu"/>
    <w:link w:val="Footnot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1Exact">
    <w:name w:val="Heading #1 Exact"/>
    <w:basedOn w:val="Domylnaczcionkaakapitu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Domylnaczcionkaakapitu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orbel33ptSpacing-2pt">
    <w:name w:val="Body text (2) + Corbel;33 pt;Spacing -2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66"/>
      <w:szCs w:val="66"/>
      <w:u w:val="none"/>
      <w:lang w:val="pl-PL" w:eastAsia="pl-PL" w:bidi="pl-PL"/>
    </w:rPr>
  </w:style>
  <w:style w:type="character" w:customStyle="1" w:styleId="Bodytext2Corbel75ptBold">
    <w:name w:val="Body text (2) + Corbel;7.5 pt;Bold"/>
    <w:basedOn w:val="Body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rbel12ptBold">
    <w:name w:val="Body text (2) + Corbel;12 pt;Bold"/>
    <w:basedOn w:val="Body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Corbel5ptItalic">
    <w:name w:val="Body text (2) + Corbel;5 pt;Italic"/>
    <w:basedOn w:val="Bodytext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Gulim4pt">
    <w:name w:val="Body text (2) + Gulim;4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Sylfaen6ptItalic">
    <w:name w:val="Body text (2) + Sylfaen;6 pt;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3TimesNewRoman12ptExact">
    <w:name w:val="Picture caption (3) + Times New Roman;12 pt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3Exact0">
    <w:name w:val="Body text (3) Exact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14Exact">
    <w:name w:val="Body text (14) Exact"/>
    <w:basedOn w:val="Domylnaczcionkaakapitu"/>
    <w:link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4Exact">
    <w:name w:val="Picture caption (4) Exact"/>
    <w:basedOn w:val="Domylnaczcionkaakapitu"/>
    <w:link w:val="Picturecaption4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Exact0">
    <w:name w:val="Picture caption (4) Exact"/>
    <w:basedOn w:val="Picturecaption4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6Exact">
    <w:name w:val="Body text (1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Exact">
    <w:name w:val="Body text (17) Exact"/>
    <w:basedOn w:val="Domylnaczcionkaakapitu"/>
    <w:link w:val="Bodytext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Spacing0pt">
    <w:name w:val="Body text (2) + 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NotItalicSpacing0pt">
    <w:name w:val="Body text (5) + Not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Corbel12ptBold0">
    <w:name w:val="Body text (2) + Corbel;12 pt;Bold"/>
    <w:basedOn w:val="Body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Domylnaczcionkaakapitu"/>
    <w:link w:val="Bodytext10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1">
    <w:name w:val="Body text (11)_"/>
    <w:basedOn w:val="Domylnaczcionkaakapitu"/>
    <w:link w:val="Bodytext11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2">
    <w:name w:val="Body text (12)_"/>
    <w:basedOn w:val="Domylnaczcionkaakapitu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13">
    <w:name w:val="Body text (13)_"/>
    <w:basedOn w:val="Domylnaczcionkaakapitu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8ptBold">
    <w:name w:val="Body text (2)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85ptBoldItalic">
    <w:name w:val="Body text (2) + 8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4ptItalic0">
    <w:name w:val="Body text (2) + 4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9ptItalicSpacing0pt">
    <w:name w:val="Body text (2) + 9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16">
    <w:name w:val="Body text (16)_"/>
    <w:basedOn w:val="Domylnaczcionkaakapitu"/>
    <w:link w:val="Body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note30">
    <w:name w:val="Footnote (3)"/>
    <w:basedOn w:val="Normalny"/>
    <w:link w:val="Footnote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otnote40">
    <w:name w:val="Footnote (4)"/>
    <w:basedOn w:val="Normalny"/>
    <w:link w:val="Footnote4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otnote50">
    <w:name w:val="Footnote (5)"/>
    <w:basedOn w:val="Normalny"/>
    <w:link w:val="Footnote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11" w:lineRule="exact"/>
      <w:ind w:hanging="340"/>
      <w:outlineLvl w:val="0"/>
    </w:pPr>
    <w:rPr>
      <w:rFonts w:ascii="Corbel" w:eastAsia="Corbel" w:hAnsi="Corbel" w:cs="Corbel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11" w:lineRule="exact"/>
      <w:ind w:hanging="340"/>
    </w:pPr>
    <w:rPr>
      <w:rFonts w:ascii="Corbel" w:eastAsia="Corbel" w:hAnsi="Corbel" w:cs="Corbel"/>
      <w:b/>
      <w:bCs/>
      <w:sz w:val="15"/>
      <w:szCs w:val="15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15"/>
      <w:szCs w:val="15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ind w:hanging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after="60" w:line="0" w:lineRule="atLeast"/>
      <w:jc w:val="right"/>
    </w:pPr>
    <w:rPr>
      <w:rFonts w:ascii="Corbel" w:eastAsia="Corbel" w:hAnsi="Corbel" w:cs="Corbel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180" w:line="288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Bodytext14">
    <w:name w:val="Body text (14)"/>
    <w:basedOn w:val="Normalny"/>
    <w:link w:val="Bodytext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Picturecaption4">
    <w:name w:val="Picture caption (4)"/>
    <w:basedOn w:val="Normalny"/>
    <w:link w:val="Picturecaption4Exact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18"/>
      <w:szCs w:val="18"/>
    </w:rPr>
  </w:style>
  <w:style w:type="paragraph" w:customStyle="1" w:styleId="Bodytext15">
    <w:name w:val="Body text (15)"/>
    <w:basedOn w:val="Normalny"/>
    <w:link w:val="Bodytext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60">
    <w:name w:val="Body text (16)"/>
    <w:basedOn w:val="Normalny"/>
    <w:link w:val="Bodytext16"/>
    <w:pPr>
      <w:shd w:val="clear" w:color="auto" w:fill="FFFFFF"/>
      <w:spacing w:after="258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7">
    <w:name w:val="Body text (17)"/>
    <w:basedOn w:val="Normalny"/>
    <w:link w:val="Bodytext1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00" w:after="180"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line="211" w:lineRule="exact"/>
      <w:jc w:val="both"/>
    </w:pPr>
    <w:rPr>
      <w:rFonts w:ascii="Corbel" w:eastAsia="Corbel" w:hAnsi="Corbel" w:cs="Corbel"/>
      <w:b/>
      <w:bCs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180" w:line="0" w:lineRule="atLeast"/>
    </w:pPr>
    <w:rPr>
      <w:rFonts w:ascii="Sylfaen" w:eastAsia="Sylfaen" w:hAnsi="Sylfaen" w:cs="Sylfaen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5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DE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25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DE1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E503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99"/>
    <w:qFormat/>
    <w:rsid w:val="00FE5037"/>
    <w:rPr>
      <w:b/>
      <w:bCs/>
    </w:rPr>
  </w:style>
  <w:style w:type="paragraph" w:styleId="Tytu">
    <w:name w:val="Title"/>
    <w:basedOn w:val="Normalny"/>
    <w:link w:val="TytuZnak"/>
    <w:qFormat/>
    <w:rsid w:val="00FE503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32"/>
      <w:lang w:bidi="ar-SA"/>
    </w:rPr>
  </w:style>
  <w:style w:type="character" w:customStyle="1" w:styleId="TytuZnak">
    <w:name w:val="Tytuł Znak"/>
    <w:basedOn w:val="Domylnaczcionkaakapitu"/>
    <w:link w:val="Tytu"/>
    <w:rsid w:val="00FE5037"/>
    <w:rPr>
      <w:rFonts w:ascii="Times New Roman" w:eastAsia="Times New Roman" w:hAnsi="Times New Roman" w:cs="Times New Roman"/>
      <w:b/>
      <w:sz w:val="28"/>
      <w:szCs w:val="32"/>
      <w:lang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E503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0B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A17E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17EB"/>
    <w:pPr>
      <w:autoSpaceDE w:val="0"/>
      <w:autoSpaceDN w:val="0"/>
    </w:pPr>
    <w:rPr>
      <w:rFonts w:ascii="Arial" w:eastAsia="Arial" w:hAnsi="Arial" w:cs="Arial"/>
      <w:color w:val="auto"/>
      <w:sz w:val="21"/>
      <w:szCs w:val="21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17EB"/>
    <w:rPr>
      <w:rFonts w:ascii="Arial" w:eastAsia="Arial" w:hAnsi="Arial" w:cs="Arial"/>
      <w:sz w:val="21"/>
      <w:szCs w:val="21"/>
      <w:lang w:val="en-US" w:eastAsia="en-US" w:bidi="ar-SA"/>
    </w:rPr>
  </w:style>
  <w:style w:type="paragraph" w:customStyle="1" w:styleId="TableParagraph">
    <w:name w:val="Table Paragraph"/>
    <w:basedOn w:val="Normalny"/>
    <w:uiPriority w:val="1"/>
    <w:qFormat/>
    <w:rsid w:val="007A17EB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5207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F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F57"/>
    <w:rPr>
      <w:b/>
      <w:bCs/>
      <w:color w:val="000000"/>
      <w:sz w:val="20"/>
      <w:szCs w:val="20"/>
    </w:rPr>
  </w:style>
  <w:style w:type="paragraph" w:customStyle="1" w:styleId="Nagwek2">
    <w:name w:val="Nagłówek2"/>
    <w:basedOn w:val="Normalny"/>
    <w:next w:val="Tekstpodstawowy"/>
    <w:rsid w:val="00607274"/>
    <w:pPr>
      <w:widowControl/>
      <w:jc w:val="center"/>
    </w:pPr>
    <w:rPr>
      <w:rFonts w:ascii="Times New Roman" w:eastAsia="Times New Roman" w:hAnsi="Times New Roman" w:cs="Times New Roman"/>
      <w:b/>
      <w:color w:val="auto"/>
      <w:kern w:val="2"/>
      <w:sz w:val="28"/>
      <w:szCs w:val="32"/>
      <w:lang w:eastAsia="zh-CN" w:bidi="ar-SA"/>
    </w:rPr>
  </w:style>
  <w:style w:type="table" w:styleId="Tabela-Siatka">
    <w:name w:val="Table Grid"/>
    <w:basedOn w:val="Standardowy"/>
    <w:uiPriority w:val="39"/>
    <w:rsid w:val="00A4700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00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Tekstpodstawowywcity31">
    <w:name w:val="Tekst podstawowy wcięty 31"/>
    <w:basedOn w:val="Normalny"/>
    <w:rsid w:val="00A47007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E1350E"/>
    <w:pPr>
      <w:suppressAutoHyphens/>
      <w:spacing w:line="360" w:lineRule="auto"/>
      <w:jc w:val="both"/>
    </w:pPr>
    <w:rPr>
      <w:rFonts w:ascii="Arial" w:eastAsia="Lucida Sans Unicode" w:hAnsi="Arial" w:cs="Arial"/>
      <w:color w:val="auto"/>
      <w:kern w:val="2"/>
      <w:sz w:val="26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C9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FE5BFF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9806-FB6D-4981-9260-068E393E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tomysm2</cp:lastModifiedBy>
  <cp:revision>3</cp:revision>
  <cp:lastPrinted>2021-11-22T08:02:00Z</cp:lastPrinted>
  <dcterms:created xsi:type="dcterms:W3CDTF">2021-11-22T08:44:00Z</dcterms:created>
  <dcterms:modified xsi:type="dcterms:W3CDTF">2021-11-22T08:44:00Z</dcterms:modified>
</cp:coreProperties>
</file>